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FF" w:rsidRDefault="002C234B" w:rsidP="00B85AB5">
      <w:pPr>
        <w:ind w:firstLine="0"/>
        <w:jc w:val="center"/>
        <w:rPr>
          <w:b/>
          <w:sz w:val="32"/>
          <w:szCs w:val="32"/>
        </w:rPr>
      </w:pPr>
      <w:r w:rsidRPr="00622EFF">
        <w:rPr>
          <w:b/>
          <w:sz w:val="32"/>
          <w:szCs w:val="32"/>
        </w:rPr>
        <w:t xml:space="preserve">Реализация </w:t>
      </w:r>
      <w:proofErr w:type="spellStart"/>
      <w:r w:rsidRPr="00622EFF">
        <w:rPr>
          <w:b/>
          <w:sz w:val="32"/>
          <w:szCs w:val="32"/>
        </w:rPr>
        <w:t>компетентностного</w:t>
      </w:r>
      <w:proofErr w:type="spellEnd"/>
      <w:r w:rsidRPr="00622EFF">
        <w:rPr>
          <w:b/>
          <w:sz w:val="32"/>
          <w:szCs w:val="32"/>
        </w:rPr>
        <w:t xml:space="preserve"> подхода</w:t>
      </w:r>
    </w:p>
    <w:p w:rsidR="002C234B" w:rsidRPr="00622EFF" w:rsidRDefault="002C234B" w:rsidP="00B85AB5">
      <w:pPr>
        <w:ind w:firstLine="0"/>
        <w:jc w:val="center"/>
        <w:rPr>
          <w:b/>
          <w:sz w:val="32"/>
          <w:szCs w:val="32"/>
        </w:rPr>
      </w:pPr>
      <w:r w:rsidRPr="00622EFF">
        <w:rPr>
          <w:b/>
          <w:sz w:val="32"/>
          <w:szCs w:val="32"/>
        </w:rPr>
        <w:t xml:space="preserve">на уроках русского языка </w:t>
      </w:r>
    </w:p>
    <w:p w:rsidR="002C234B" w:rsidRPr="00E023F0" w:rsidRDefault="002C234B" w:rsidP="002C234B">
      <w:pPr>
        <w:pStyle w:val="1"/>
      </w:pPr>
      <w:bookmarkStart w:id="0" w:name="_Toc346380810"/>
      <w:bookmarkStart w:id="1" w:name="_Toc347426041"/>
      <w:bookmarkStart w:id="2" w:name="_Toc347498838"/>
      <w:r w:rsidRPr="00E023F0">
        <w:t xml:space="preserve">1 . </w:t>
      </w:r>
      <w:proofErr w:type="spellStart"/>
      <w:r w:rsidRPr="00E023F0">
        <w:t>Компетентностный</w:t>
      </w:r>
      <w:proofErr w:type="spellEnd"/>
      <w:r w:rsidRPr="00E023F0">
        <w:t xml:space="preserve"> подход в образовательном процессе</w:t>
      </w:r>
      <w:bookmarkEnd w:id="0"/>
      <w:bookmarkEnd w:id="1"/>
      <w:bookmarkEnd w:id="2"/>
    </w:p>
    <w:p w:rsidR="002C234B" w:rsidRPr="00E023F0" w:rsidRDefault="002C234B" w:rsidP="002C234B">
      <w:r w:rsidRPr="00E023F0">
        <w:t>Перед каждым учителем-филологом  встают  вопросы, которые порой кажутся не решаемыми: как  включить в осмысленную, продуктивную, мотивированную деятельность всех учащихся? Как помочь учащимся не поверхностно, наспех, а продуманно, глубоко осмыслить идеи великих писателей? Как заинтересовать детей чтением? Как превратить освоение русского языка в увлекательный, творческий процесс? И другие.</w:t>
      </w:r>
    </w:p>
    <w:p w:rsidR="002C234B" w:rsidRDefault="002C234B" w:rsidP="002C234B">
      <w:r w:rsidRPr="00E023F0">
        <w:t xml:space="preserve">Воспитание компетентного человека - главная конечная цель образовательного процесса в средней школе. Общество хочет видеть в выпускнике личность компетентную, со сформированными коммуникативными навыками, умеющую работать в команде, брать на себя ответственность за решение проблем, готовую к постоянному самообразованию. От современного человека требуют развитого </w:t>
      </w:r>
      <w:proofErr w:type="spellStart"/>
      <w:r w:rsidRPr="00E023F0">
        <w:t>креативного</w:t>
      </w:r>
      <w:proofErr w:type="spellEnd"/>
      <w:r w:rsidRPr="00E023F0">
        <w:t xml:space="preserve"> мышления, устойчивого навыка самоанализа, рефлексии, критической самооценки. Неслучайно государственный образовательный стандарт ориентирует учителя на формирование личности, способной к самореализации и самоопределению на основе полученных знаний и навыков, готовой брать на себя ответственность за свои решения и поступки во всех сферах повседневной деятельности.</w:t>
      </w:r>
      <w:r>
        <w:t xml:space="preserve"> </w:t>
      </w:r>
      <w:r w:rsidRPr="00E023F0">
        <w:t xml:space="preserve">В связи с этим в федеральном базовом компоненте образования и объяснительных записках к программе по русскому языку появилось понятие “компетенция”, которое употребляется применительно к целям обучения. Через это понятие определяются обобщенные структуры содержания обучения русскому языку. Научить русскому языку - значит обеспечить формирование компетенций: лингвистической, правописной, коммуникативной. </w:t>
      </w:r>
    </w:p>
    <w:p w:rsidR="002C234B" w:rsidRDefault="002C234B" w:rsidP="002C234B">
      <w:r w:rsidRPr="00E023F0">
        <w:t>Одн</w:t>
      </w:r>
      <w:r>
        <w:t>ой из приоритетных компетенций</w:t>
      </w:r>
      <w:r w:rsidRPr="00E023F0">
        <w:t xml:space="preserve"> является </w:t>
      </w:r>
      <w:proofErr w:type="gramStart"/>
      <w:r w:rsidRPr="00E023F0">
        <w:t>коммуникативная</w:t>
      </w:r>
      <w:proofErr w:type="gramEnd"/>
      <w:r w:rsidRPr="00E023F0">
        <w:t xml:space="preserve">, так как язык – это средство общения, социализации и адаптации учащихся в </w:t>
      </w:r>
      <w:r w:rsidRPr="00E023F0">
        <w:lastRenderedPageBreak/>
        <w:t xml:space="preserve">современном мире[6]. </w:t>
      </w:r>
      <w:r>
        <w:t>Коммуникативную программу образовательного процесса на уроках русского языка можно наглядно увидеть на рисунке 1.</w:t>
      </w:r>
    </w:p>
    <w:p w:rsidR="00060E8F" w:rsidRDefault="00060E8F" w:rsidP="002C234B"/>
    <w:p w:rsidR="002C234B" w:rsidRDefault="002B30C3" w:rsidP="002C234B">
      <w:pPr>
        <w:rPr>
          <w:rFonts w:eastAsia="Calibri"/>
        </w:rPr>
      </w:pPr>
      <w:r>
        <w:rPr>
          <w:rFonts w:eastAsia="Calibri"/>
          <w:noProof/>
          <w:lang w:eastAsia="ru-RU"/>
        </w:rPr>
        <w:pict>
          <v:oval id="_x0000_s1028" style="position:absolute;left:0;text-align:left;margin-left:352.95pt;margin-top:13.5pt;width:111.75pt;height:58.95pt;z-index:251662336" strokecolor="#92cddc" strokeweight="1pt">
            <v:fill color2="#b6dde8" focusposition="1" focussize="" focus="100%" type="gradient"/>
            <v:shadow on="t" type="perspective" color="#205867" opacity=".5" offset="1pt" offset2="-3pt"/>
            <v:textbox style="mso-next-textbox:#_x0000_s1028">
              <w:txbxContent>
                <w:p w:rsidR="002C234B" w:rsidRPr="00D3235B" w:rsidRDefault="002C234B" w:rsidP="002C234B">
                  <w:pPr>
                    <w:ind w:firstLine="0"/>
                    <w:jc w:val="center"/>
                    <w:rPr>
                      <w:sz w:val="24"/>
                      <w:szCs w:val="24"/>
                    </w:rPr>
                  </w:pPr>
                  <w:r w:rsidRPr="00D3235B">
                    <w:rPr>
                      <w:sz w:val="24"/>
                      <w:szCs w:val="24"/>
                    </w:rPr>
                    <w:t>Средства языка</w:t>
                  </w:r>
                </w:p>
                <w:p w:rsidR="002C234B" w:rsidRDefault="002C234B" w:rsidP="002C234B"/>
              </w:txbxContent>
            </v:textbox>
          </v:oval>
        </w:pict>
      </w:r>
      <w:r>
        <w:rPr>
          <w:rFonts w:eastAsia="Calibri"/>
          <w:noProof/>
          <w:lang w:eastAsia="ru-RU"/>
        </w:rPr>
        <w:pict>
          <v:oval id="_x0000_s1029" style="position:absolute;left:0;text-align:left;margin-left:196.2pt;margin-top:7.5pt;width:103.5pt;height:64.95pt;z-index:251663360" strokecolor="#92cddc" strokeweight="1pt">
            <v:fill color2="#b6dde8" focusposition="1" focussize="" focus="100%" type="gradient"/>
            <v:shadow on="t" type="perspective" color="#205867" opacity=".5" offset="1pt" offset2="-3pt"/>
            <v:textbox style="mso-next-textbox:#_x0000_s1029">
              <w:txbxContent>
                <w:p w:rsidR="002C234B" w:rsidRPr="00D3235B" w:rsidRDefault="002C234B" w:rsidP="002C234B">
                  <w:pPr>
                    <w:ind w:firstLine="0"/>
                    <w:jc w:val="center"/>
                    <w:rPr>
                      <w:sz w:val="24"/>
                      <w:szCs w:val="24"/>
                    </w:rPr>
                  </w:pPr>
                  <w:r w:rsidRPr="00D3235B">
                    <w:rPr>
                      <w:sz w:val="24"/>
                      <w:szCs w:val="24"/>
                    </w:rPr>
                    <w:t>Средства речи</w:t>
                  </w:r>
                </w:p>
              </w:txbxContent>
            </v:textbox>
          </v:oval>
        </w:pict>
      </w:r>
    </w:p>
    <w:p w:rsidR="002C234B" w:rsidRPr="007B1969" w:rsidRDefault="002C234B" w:rsidP="002C234B">
      <w:pPr>
        <w:rPr>
          <w:rFonts w:eastAsia="Calibri"/>
        </w:rPr>
      </w:pPr>
    </w:p>
    <w:p w:rsidR="002C234B" w:rsidRPr="007B1969" w:rsidRDefault="002B30C3" w:rsidP="002C234B">
      <w:pPr>
        <w:rPr>
          <w:rFonts w:eastAsia="Calibri"/>
        </w:rPr>
      </w:pPr>
      <w:r>
        <w:rPr>
          <w:rFonts w:eastAsia="Calibri"/>
          <w:noProof/>
          <w:lang w:eastAsia="ru-RU"/>
        </w:rPr>
        <w:pict>
          <v:oval id="_x0000_s1042" style="position:absolute;left:0;text-align:left;margin-left:76.95pt;margin-top:19.8pt;width:105pt;height:54pt;z-index:251676672" fillcolor="#fabf8f" strokecolor="#fabf8f" strokeweight="1pt">
            <v:fill color2="#fde9d9" angle="-45" focus="-50%" type="gradient"/>
            <v:shadow on="t" type="perspective" color="#974706" opacity=".5" offset="1pt" offset2="-3pt"/>
            <v:textbox style="mso-next-textbox:#_x0000_s1042">
              <w:txbxContent>
                <w:p w:rsidR="002C234B" w:rsidRPr="00D3235B" w:rsidRDefault="002C234B" w:rsidP="002C234B">
                  <w:pPr>
                    <w:ind w:firstLine="0"/>
                    <w:jc w:val="center"/>
                    <w:rPr>
                      <w:sz w:val="24"/>
                      <w:szCs w:val="24"/>
                    </w:rPr>
                  </w:pPr>
                  <w:r w:rsidRPr="00D3235B">
                    <w:rPr>
                      <w:sz w:val="24"/>
                      <w:szCs w:val="24"/>
                    </w:rPr>
                    <w:t>Предмет речи</w:t>
                  </w:r>
                </w:p>
              </w:txbxContent>
            </v:textbox>
          </v:oval>
        </w:pict>
      </w:r>
      <w:r>
        <w:rPr>
          <w:rFonts w:eastAsia="Calibri"/>
          <w:noProof/>
          <w:lang w:eastAsia="ru-RU"/>
        </w:rPr>
        <w:pict>
          <v:shapetype id="_x0000_t32" coordsize="21600,21600" o:spt="32" o:oned="t" path="m,l21600,21600e" filled="f">
            <v:path arrowok="t" fillok="f" o:connecttype="none"/>
            <o:lock v:ext="edit" shapetype="t"/>
          </v:shapetype>
          <v:shape id="_x0000_s1032" type="#_x0000_t32" style="position:absolute;left:0;text-align:left;margin-left:248.7pt;margin-top:19.8pt;width:45pt;height:30.75pt;flip:x y;z-index:251666432" o:connectortype="straight">
            <v:stroke endarrow="block"/>
          </v:shape>
        </w:pict>
      </w:r>
      <w:r>
        <w:rPr>
          <w:rFonts w:eastAsia="Calibri"/>
          <w:noProof/>
          <w:lang w:eastAsia="ru-RU"/>
        </w:rPr>
        <w:pict>
          <v:shape id="_x0000_s1031" type="#_x0000_t32" style="position:absolute;left:0;text-align:left;margin-left:365.7pt;margin-top:19.8pt;width:33.75pt;height:30.75pt;flip:y;z-index:251665408" o:connectortype="straight">
            <v:stroke endarrow="block"/>
          </v:shape>
        </w:pict>
      </w:r>
    </w:p>
    <w:p w:rsidR="002C234B" w:rsidRPr="007B1969" w:rsidRDefault="002B30C3" w:rsidP="002C234B">
      <w:pPr>
        <w:rPr>
          <w:rFonts w:eastAsia="Calibri"/>
        </w:rPr>
      </w:pPr>
      <w:r>
        <w:rPr>
          <w:rFonts w:eastAsia="Calibri"/>
          <w:noProof/>
          <w:lang w:eastAsia="ru-RU"/>
        </w:rPr>
        <w:pict>
          <v:oval id="_x0000_s1027" style="position:absolute;left:0;text-align:left;margin-left:253.95pt;margin-top:16.75pt;width:140.25pt;height:58.5pt;z-index:251661312" fillcolor="#92cddc" strokecolor="#4bacc6" strokeweight="1pt">
            <v:fill color2="#4bacc6" focus="50%" type="gradient"/>
            <v:shadow on="t" type="perspective" color="#205867" offset="1pt" offset2="-3pt"/>
            <v:textbox style="mso-next-textbox:#_x0000_s1027">
              <w:txbxContent>
                <w:p w:rsidR="002C234B" w:rsidRPr="00D3235B" w:rsidRDefault="002C234B" w:rsidP="002C234B">
                  <w:pPr>
                    <w:ind w:firstLine="0"/>
                    <w:jc w:val="center"/>
                    <w:rPr>
                      <w:sz w:val="24"/>
                      <w:szCs w:val="24"/>
                    </w:rPr>
                  </w:pPr>
                  <w:r w:rsidRPr="00D3235B">
                    <w:rPr>
                      <w:sz w:val="24"/>
                      <w:szCs w:val="24"/>
                    </w:rPr>
                    <w:t>Материальный аспект</w:t>
                  </w:r>
                </w:p>
              </w:txbxContent>
            </v:textbox>
          </v:oval>
        </w:pict>
      </w:r>
    </w:p>
    <w:p w:rsidR="002C234B" w:rsidRPr="007B1969" w:rsidRDefault="002B30C3" w:rsidP="002C234B">
      <w:pPr>
        <w:rPr>
          <w:rFonts w:eastAsia="Calibri"/>
        </w:rPr>
      </w:pPr>
      <w:r>
        <w:rPr>
          <w:rFonts w:eastAsia="Calibri"/>
          <w:noProof/>
          <w:lang w:eastAsia="ru-RU"/>
        </w:rPr>
        <w:pict>
          <v:shape id="_x0000_s1046" type="#_x0000_t32" style="position:absolute;left:0;text-align:left;margin-left:73.2pt;margin-top:12.25pt;width:27.75pt;height:24pt;flip:y;z-index:251680768" o:connectortype="straight">
            <v:stroke endarrow="block"/>
          </v:shape>
        </w:pict>
      </w:r>
    </w:p>
    <w:p w:rsidR="002C234B" w:rsidRPr="007B1969" w:rsidRDefault="002B30C3" w:rsidP="002C234B">
      <w:pPr>
        <w:rPr>
          <w:rFonts w:eastAsia="Calibri"/>
        </w:rPr>
      </w:pPr>
      <w:r>
        <w:rPr>
          <w:rFonts w:eastAsia="Calibri"/>
          <w:noProof/>
          <w:lang w:eastAsia="ru-RU"/>
        </w:rPr>
        <w:pict>
          <v:oval id="_x0000_s1041" style="position:absolute;left:0;text-align:left;margin-left:2.7pt;margin-top:7.75pt;width:120pt;height:54.75pt;z-index:251675648" fillcolor="#fabf8f" strokecolor="#f79646" strokeweight="1pt">
            <v:fill color2="#f79646" focus="50%" type="gradient"/>
            <v:shadow on="t" type="perspective" color="#974706" offset="1pt" offset2="-3pt"/>
            <v:textbox>
              <w:txbxContent>
                <w:p w:rsidR="002C234B" w:rsidRPr="00D3235B" w:rsidRDefault="002C234B" w:rsidP="002C234B">
                  <w:pPr>
                    <w:ind w:firstLine="0"/>
                    <w:jc w:val="center"/>
                    <w:rPr>
                      <w:sz w:val="24"/>
                      <w:szCs w:val="24"/>
                    </w:rPr>
                  </w:pPr>
                  <w:r w:rsidRPr="00D3235B">
                    <w:rPr>
                      <w:sz w:val="24"/>
                      <w:szCs w:val="24"/>
                    </w:rPr>
                    <w:t>Идеальный аспект</w:t>
                  </w:r>
                </w:p>
              </w:txbxContent>
            </v:textbox>
          </v:oval>
        </w:pict>
      </w:r>
      <w:r>
        <w:rPr>
          <w:rFonts w:eastAsia="Calibri"/>
          <w:noProof/>
          <w:lang w:eastAsia="ru-RU"/>
        </w:rPr>
        <w:pict>
          <v:shape id="_x0000_s1030" type="#_x0000_t32" style="position:absolute;left:0;text-align:left;margin-left:275.7pt;margin-top:18.25pt;width:30.75pt;height:23.25pt;flip:y;z-index:251664384" o:connectortype="straight">
            <v:stroke endarrow="block"/>
          </v:shape>
        </w:pict>
      </w:r>
    </w:p>
    <w:p w:rsidR="002C234B" w:rsidRPr="007B1969" w:rsidRDefault="002B30C3" w:rsidP="002C234B">
      <w:pPr>
        <w:rPr>
          <w:rFonts w:eastAsia="Calibri"/>
        </w:rPr>
      </w:pPr>
      <w:r>
        <w:rPr>
          <w:rFonts w:eastAsia="Calibri"/>
          <w:noProof/>
          <w:lang w:eastAsia="ru-RU"/>
        </w:rPr>
        <w:pict>
          <v:oval id="_x0000_s1034" style="position:absolute;left:0;text-align:left;margin-left:356.7pt;margin-top:2.8pt;width:120pt;height:60.45pt;z-index:251668480" fillcolor="#b2a1c7" strokecolor="#b2a1c7" strokeweight="1pt">
            <v:fill color2="#e5dfec" angle="-45" focus="-50%" type="gradient"/>
            <v:shadow on="t" type="perspective" color="#3f3151" opacity=".5" offset="1pt" offset2="-3pt"/>
            <v:textbox>
              <w:txbxContent>
                <w:p w:rsidR="002C234B" w:rsidRPr="00D3235B" w:rsidRDefault="002C234B" w:rsidP="002C234B">
                  <w:pPr>
                    <w:ind w:firstLine="0"/>
                    <w:jc w:val="center"/>
                    <w:rPr>
                      <w:sz w:val="24"/>
                      <w:szCs w:val="24"/>
                    </w:rPr>
                  </w:pPr>
                  <w:r w:rsidRPr="00D3235B">
                    <w:rPr>
                      <w:sz w:val="24"/>
                      <w:szCs w:val="24"/>
                    </w:rPr>
                    <w:t>Речевые действия</w:t>
                  </w:r>
                </w:p>
              </w:txbxContent>
            </v:textbox>
          </v:oval>
        </w:pict>
      </w:r>
      <w:r>
        <w:rPr>
          <w:rFonts w:eastAsia="Calibri"/>
          <w:noProof/>
          <w:lang w:eastAsia="ru-RU"/>
        </w:rPr>
        <w:pict>
          <v:shape id="_x0000_s1045" type="#_x0000_t32" style="position:absolute;left:0;text-align:left;margin-left:118.95pt;margin-top:13pt;width:45pt;height:21pt;flip:x y;z-index:251679744" o:connectortype="straight">
            <v:stroke endarrow="block"/>
          </v:shape>
        </w:pict>
      </w:r>
      <w:r>
        <w:rPr>
          <w:rFonts w:eastAsia="Calibri"/>
          <w:noProof/>
          <w:lang w:eastAsia="ru-RU"/>
        </w:rPr>
        <w:pict>
          <v:oval id="_x0000_s1026" style="position:absolute;left:0;text-align:left;margin-left:163.95pt;margin-top:7.75pt;width:150pt;height:73.5pt;z-index:251660288" fillcolor="#d99594" strokecolor="#c0504d" strokeweight="1pt">
            <v:fill color2="#c0504d" focus="50%" type="gradient"/>
            <v:shadow on="t" type="perspective" color="#622423" offset="1pt" offset2="-3pt"/>
            <v:textbox>
              <w:txbxContent>
                <w:p w:rsidR="002C234B" w:rsidRPr="00D3235B" w:rsidRDefault="002C234B" w:rsidP="002C234B">
                  <w:pPr>
                    <w:ind w:firstLine="0"/>
                    <w:jc w:val="center"/>
                    <w:rPr>
                      <w:sz w:val="24"/>
                      <w:szCs w:val="24"/>
                    </w:rPr>
                  </w:pPr>
                  <w:r w:rsidRPr="00D3235B">
                    <w:rPr>
                      <w:sz w:val="24"/>
                      <w:szCs w:val="24"/>
                    </w:rPr>
                    <w:t>Коммуникативная компетенция</w:t>
                  </w:r>
                </w:p>
              </w:txbxContent>
            </v:textbox>
          </v:oval>
        </w:pict>
      </w:r>
    </w:p>
    <w:p w:rsidR="002C234B" w:rsidRPr="007B1969" w:rsidRDefault="002B30C3" w:rsidP="002C234B">
      <w:pPr>
        <w:rPr>
          <w:rFonts w:eastAsia="Calibri"/>
        </w:rPr>
      </w:pPr>
      <w:r>
        <w:rPr>
          <w:rFonts w:eastAsia="Calibri"/>
          <w:noProof/>
          <w:lang w:eastAsia="ru-RU"/>
        </w:rPr>
        <w:pict>
          <v:shape id="_x0000_s1048" type="#_x0000_t32" style="position:absolute;left:0;text-align:left;margin-left:36.45pt;margin-top:5.45pt;width:10.5pt;height:80.25pt;flip:x;z-index:251682816" o:connectortype="straight">
            <v:stroke endarrow="block"/>
          </v:shape>
        </w:pict>
      </w:r>
      <w:r>
        <w:rPr>
          <w:rFonts w:eastAsia="Calibri"/>
          <w:noProof/>
          <w:lang w:eastAsia="ru-RU"/>
        </w:rPr>
        <w:pict>
          <v:shape id="_x0000_s1047" type="#_x0000_t32" style="position:absolute;left:0;text-align:left;margin-left:83.7pt;margin-top:5.45pt;width:35.25pt;height:33pt;z-index:251681792" o:connectortype="straight">
            <v:stroke endarrow="block"/>
          </v:shape>
        </w:pict>
      </w:r>
    </w:p>
    <w:p w:rsidR="002C234B" w:rsidRPr="007B1969" w:rsidRDefault="002B30C3" w:rsidP="002C234B">
      <w:pPr>
        <w:rPr>
          <w:rFonts w:eastAsia="Calibri"/>
        </w:rPr>
      </w:pPr>
      <w:r>
        <w:rPr>
          <w:rFonts w:eastAsia="Calibri"/>
          <w:noProof/>
          <w:lang w:eastAsia="ru-RU"/>
        </w:rPr>
        <w:pict>
          <v:oval id="_x0000_s1043" style="position:absolute;left:0;text-align:left;margin-left:73.2pt;margin-top:9.95pt;width:96pt;height:42.75pt;z-index:251677696" fillcolor="#fabf8f" strokecolor="#fabf8f" strokeweight="1pt">
            <v:fill color2="#fde9d9" angle="-45" focus="-50%" type="gradient"/>
            <v:shadow on="t" type="perspective" color="#974706" opacity=".5" offset="1pt" offset2="-3pt"/>
            <v:textbox>
              <w:txbxContent>
                <w:p w:rsidR="002C234B" w:rsidRPr="00D3235B" w:rsidRDefault="002C234B" w:rsidP="002C234B">
                  <w:pPr>
                    <w:ind w:firstLine="0"/>
                    <w:jc w:val="center"/>
                    <w:rPr>
                      <w:sz w:val="24"/>
                      <w:szCs w:val="24"/>
                    </w:rPr>
                  </w:pPr>
                  <w:r w:rsidRPr="00D3235B">
                    <w:rPr>
                      <w:sz w:val="24"/>
                      <w:szCs w:val="24"/>
                    </w:rPr>
                    <w:t>Тема</w:t>
                  </w:r>
                </w:p>
              </w:txbxContent>
            </v:textbox>
          </v:oval>
        </w:pict>
      </w:r>
      <w:r>
        <w:rPr>
          <w:rFonts w:eastAsia="Calibri"/>
          <w:noProof/>
          <w:lang w:eastAsia="ru-RU"/>
        </w:rPr>
        <w:pict>
          <v:shape id="_x0000_s1038" type="#_x0000_t32" style="position:absolute;left:0;text-align:left;margin-left:394.2pt;margin-top:6.2pt;width:14.25pt;height:21.75pt;flip:y;z-index:251672576" o:connectortype="straight">
            <v:stroke endarrow="block"/>
          </v:shape>
        </w:pict>
      </w:r>
      <w:r>
        <w:rPr>
          <w:rFonts w:eastAsia="Calibri"/>
          <w:noProof/>
          <w:lang w:eastAsia="ru-RU"/>
        </w:rPr>
        <w:pict>
          <v:shape id="_x0000_s1037" type="#_x0000_t32" style="position:absolute;left:0;text-align:left;margin-left:299.7pt;margin-top:9.95pt;width:53.25pt;height:18pt;z-index:251671552" o:connectortype="straight">
            <v:stroke endarrow="block"/>
          </v:shape>
        </w:pict>
      </w:r>
      <w:r>
        <w:rPr>
          <w:rFonts w:eastAsia="Calibri"/>
          <w:noProof/>
          <w:lang w:eastAsia="ru-RU"/>
        </w:rPr>
        <w:pict>
          <v:oval id="_x0000_s1033" style="position:absolute;left:0;text-align:left;margin-left:299.7pt;margin-top:27.95pt;width:138.75pt;height:54.75pt;z-index:251667456" fillcolor="#b2a1c7" strokecolor="#8064a2" strokeweight="1pt">
            <v:fill color2="#8064a2" focus="50%" type="gradient"/>
            <v:shadow on="t" type="perspective" color="#3f3151" offset="1pt" offset2="-3pt"/>
            <v:textbox>
              <w:txbxContent>
                <w:p w:rsidR="002C234B" w:rsidRPr="00D3235B" w:rsidRDefault="002C234B" w:rsidP="002C234B">
                  <w:pPr>
                    <w:ind w:firstLine="0"/>
                    <w:jc w:val="center"/>
                    <w:rPr>
                      <w:sz w:val="24"/>
                      <w:szCs w:val="24"/>
                    </w:rPr>
                  </w:pPr>
                  <w:r w:rsidRPr="00D3235B">
                    <w:rPr>
                      <w:sz w:val="24"/>
                      <w:szCs w:val="24"/>
                    </w:rPr>
                    <w:t>Процессуальный аспект</w:t>
                  </w:r>
                </w:p>
              </w:txbxContent>
            </v:textbox>
          </v:oval>
        </w:pict>
      </w:r>
    </w:p>
    <w:p w:rsidR="002C234B" w:rsidRPr="007B1969" w:rsidRDefault="002C234B" w:rsidP="002C234B">
      <w:pPr>
        <w:rPr>
          <w:rFonts w:eastAsia="Calibri"/>
        </w:rPr>
      </w:pPr>
    </w:p>
    <w:p w:rsidR="002C234B" w:rsidRPr="007B1969" w:rsidRDefault="002B30C3" w:rsidP="002C234B">
      <w:pPr>
        <w:rPr>
          <w:rFonts w:eastAsia="Calibri"/>
        </w:rPr>
      </w:pPr>
      <w:r>
        <w:rPr>
          <w:rFonts w:eastAsia="Calibri"/>
          <w:noProof/>
          <w:lang w:eastAsia="ru-RU"/>
        </w:rPr>
        <w:pict>
          <v:oval id="_x0000_s1044" style="position:absolute;left:0;text-align:left;margin-left:-16.8pt;margin-top:.2pt;width:107.25pt;height:49.5pt;z-index:251678720" fillcolor="#fabf8f" strokecolor="#fabf8f" strokeweight="1pt">
            <v:fill color2="#fde9d9" angle="-45" focus="-50%" type="gradient"/>
            <v:shadow on="t" type="perspective" color="#974706" opacity=".5" offset="1pt" offset2="-3pt"/>
            <v:textbox>
              <w:txbxContent>
                <w:p w:rsidR="002C234B" w:rsidRPr="00D3235B" w:rsidRDefault="002C234B" w:rsidP="002C234B">
                  <w:pPr>
                    <w:ind w:firstLine="0"/>
                    <w:jc w:val="center"/>
                    <w:rPr>
                      <w:sz w:val="24"/>
                      <w:szCs w:val="24"/>
                    </w:rPr>
                  </w:pPr>
                  <w:r w:rsidRPr="00D3235B">
                    <w:rPr>
                      <w:sz w:val="24"/>
                      <w:szCs w:val="24"/>
                    </w:rPr>
                    <w:t>Проблемы</w:t>
                  </w:r>
                </w:p>
              </w:txbxContent>
            </v:textbox>
          </v:oval>
        </w:pict>
      </w:r>
      <w:r>
        <w:rPr>
          <w:rFonts w:eastAsia="Calibri"/>
          <w:noProof/>
          <w:lang w:eastAsia="ru-RU"/>
        </w:rPr>
        <w:pict>
          <v:shape id="_x0000_s1040" type="#_x0000_t32" style="position:absolute;left:0;text-align:left;margin-left:374.7pt;margin-top:25.7pt;width:3pt;height:28.5pt;flip:x;z-index:251674624" o:connectortype="straight">
            <v:stroke endarrow="block"/>
          </v:shape>
        </w:pict>
      </w:r>
      <w:r>
        <w:rPr>
          <w:rFonts w:eastAsia="Calibri"/>
          <w:noProof/>
          <w:lang w:eastAsia="ru-RU"/>
        </w:rPr>
        <w:pict>
          <v:shape id="_x0000_s1039" type="#_x0000_t32" style="position:absolute;left:0;text-align:left;margin-left:248.7pt;margin-top:18.2pt;width:72.75pt;height:7.5pt;flip:x;z-index:251673600" o:connectortype="straight">
            <v:stroke endarrow="block"/>
          </v:shape>
        </w:pict>
      </w:r>
      <w:r>
        <w:rPr>
          <w:rFonts w:eastAsia="Calibri"/>
          <w:noProof/>
          <w:lang w:eastAsia="ru-RU"/>
        </w:rPr>
        <w:pict>
          <v:oval id="_x0000_s1035" style="position:absolute;left:0;text-align:left;margin-left:169.2pt;margin-top:25.7pt;width:117.75pt;height:54pt;z-index:251669504" fillcolor="#b2a1c7" strokecolor="#b2a1c7" strokeweight="1pt">
            <v:fill color2="#e5dfec" angle="-45" focus="-50%" type="gradient"/>
            <v:shadow on="t" type="perspective" color="#3f3151" opacity=".5" offset="1pt" offset2="-3pt"/>
            <v:textbox>
              <w:txbxContent>
                <w:p w:rsidR="002C234B" w:rsidRPr="00D3235B" w:rsidRDefault="002C234B" w:rsidP="002C234B">
                  <w:pPr>
                    <w:ind w:firstLine="0"/>
                    <w:jc w:val="center"/>
                    <w:rPr>
                      <w:sz w:val="24"/>
                      <w:szCs w:val="24"/>
                    </w:rPr>
                  </w:pPr>
                  <w:r w:rsidRPr="00D3235B">
                    <w:rPr>
                      <w:sz w:val="24"/>
                      <w:szCs w:val="24"/>
                    </w:rPr>
                    <w:t>Конкретные сферы</w:t>
                  </w:r>
                </w:p>
              </w:txbxContent>
            </v:textbox>
          </v:oval>
        </w:pict>
      </w:r>
    </w:p>
    <w:p w:rsidR="002C234B" w:rsidRPr="007B1969" w:rsidRDefault="002B30C3" w:rsidP="002C234B">
      <w:pPr>
        <w:rPr>
          <w:rFonts w:eastAsia="Calibri"/>
        </w:rPr>
      </w:pPr>
      <w:r>
        <w:rPr>
          <w:rFonts w:eastAsia="Calibri"/>
          <w:noProof/>
          <w:lang w:eastAsia="ru-RU"/>
        </w:rPr>
        <w:pict>
          <v:oval id="_x0000_s1036" style="position:absolute;left:0;text-align:left;margin-left:313.95pt;margin-top:25.65pt;width:115.5pt;height:56.25pt;z-index:251670528" fillcolor="#b2a1c7" strokecolor="#b2a1c7" strokeweight="1pt">
            <v:fill color2="#e5dfec" angle="-45" focus="-50%" type="gradient"/>
            <v:shadow on="t" type="perspective" color="#3f3151" opacity=".5" offset="1pt" offset2="-3pt"/>
            <v:textbox>
              <w:txbxContent>
                <w:p w:rsidR="002C234B" w:rsidRPr="00D3235B" w:rsidRDefault="002C234B" w:rsidP="002C234B">
                  <w:pPr>
                    <w:ind w:firstLine="0"/>
                    <w:jc w:val="center"/>
                    <w:rPr>
                      <w:sz w:val="24"/>
                      <w:szCs w:val="24"/>
                    </w:rPr>
                  </w:pPr>
                  <w:r w:rsidRPr="00D3235B">
                    <w:rPr>
                      <w:sz w:val="24"/>
                      <w:szCs w:val="24"/>
                    </w:rPr>
                    <w:t>Ситуации общения</w:t>
                  </w:r>
                </w:p>
              </w:txbxContent>
            </v:textbox>
          </v:oval>
        </w:pict>
      </w:r>
    </w:p>
    <w:p w:rsidR="002C234B" w:rsidRPr="007B1969" w:rsidRDefault="002C234B" w:rsidP="002C234B">
      <w:pPr>
        <w:rPr>
          <w:rFonts w:eastAsia="Calibri"/>
        </w:rPr>
      </w:pPr>
    </w:p>
    <w:p w:rsidR="002C234B" w:rsidRPr="007B1969" w:rsidRDefault="002C234B" w:rsidP="002C234B">
      <w:pPr>
        <w:rPr>
          <w:rFonts w:eastAsia="Calibri"/>
        </w:rPr>
      </w:pPr>
    </w:p>
    <w:p w:rsidR="002C234B" w:rsidRPr="007B1969" w:rsidRDefault="002C234B" w:rsidP="002C234B">
      <w:pPr>
        <w:rPr>
          <w:rFonts w:eastAsia="Calibri"/>
        </w:rPr>
      </w:pPr>
    </w:p>
    <w:p w:rsidR="002C234B" w:rsidRPr="007B1969" w:rsidRDefault="002C234B" w:rsidP="002C234B">
      <w:pPr>
        <w:jc w:val="center"/>
        <w:rPr>
          <w:rFonts w:eastAsia="Calibri"/>
        </w:rPr>
      </w:pPr>
      <w:r>
        <w:rPr>
          <w:rFonts w:eastAsia="Calibri"/>
        </w:rPr>
        <w:t>Рисунок 1</w:t>
      </w:r>
      <w:r w:rsidRPr="007B1969">
        <w:rPr>
          <w:rFonts w:eastAsia="Calibri"/>
        </w:rPr>
        <w:t>. – Коммуникативная программа образовательного процесса</w:t>
      </w:r>
    </w:p>
    <w:p w:rsidR="002C234B" w:rsidRDefault="002C234B" w:rsidP="002C234B">
      <w:proofErr w:type="gramStart"/>
      <w:r w:rsidRPr="00E023F0">
        <w:t>Исходя из этого, под коммуникативной компетенцией, на наш взгляд, необходимо понимать выбор и реализацию программ речевого общения в зависимости от способност</w:t>
      </w:r>
      <w:r>
        <w:t>ей обучающихся</w:t>
      </w:r>
      <w:r w:rsidRPr="00E023F0">
        <w:t xml:space="preserve"> ориентироваться в той или иной речевой ситуации (совокупность конкретных экстралингвистических факторов, вовлекающих людей в языковую коммуникацию и определяют их речевое поведение): умение классифицировать ситуации в зависимости от темы, задач, возникающих у учащихся до беседы, а также во время</w:t>
      </w:r>
      <w:proofErr w:type="gramEnd"/>
      <w:r w:rsidRPr="00E023F0">
        <w:t xml:space="preserve"> беседы в процессе взаимной адаптации.</w:t>
      </w:r>
      <w:r>
        <w:t xml:space="preserve"> </w:t>
      </w:r>
      <w:r w:rsidRPr="00E023F0">
        <w:t xml:space="preserve">Технология коммуникативного обучения – обучение на основе общения – позволяет успешно развивать и совершенствовать способность учащихся к речевому взаимодействию и социальной адаптации, то есть сформировать коммуникативную </w:t>
      </w:r>
      <w:r w:rsidRPr="00E023F0">
        <w:lastRenderedPageBreak/>
        <w:t>компетенцию как одну из ключевых компетенций личности. Обучение на основе общения является сущностью инновационных технологий, оно предполагает личностную ориентацию общения.</w:t>
      </w:r>
    </w:p>
    <w:p w:rsidR="002C234B" w:rsidRDefault="002C234B" w:rsidP="002C234B"/>
    <w:p w:rsidR="002C234B" w:rsidRPr="00E023F0" w:rsidRDefault="002C234B" w:rsidP="002C234B">
      <w:pPr>
        <w:pStyle w:val="1"/>
      </w:pPr>
      <w:bookmarkStart w:id="3" w:name="_Toc346380811"/>
      <w:bookmarkStart w:id="4" w:name="_Toc347426042"/>
      <w:bookmarkStart w:id="5" w:name="_Toc347498839"/>
      <w:r w:rsidRPr="00E023F0">
        <w:t>2.</w:t>
      </w:r>
      <w:r>
        <w:t xml:space="preserve"> </w:t>
      </w:r>
      <w:r w:rsidRPr="00E023F0">
        <w:t>Виды образовательных компетенций</w:t>
      </w:r>
      <w:bookmarkEnd w:id="3"/>
      <w:bookmarkEnd w:id="4"/>
      <w:bookmarkEnd w:id="5"/>
    </w:p>
    <w:p w:rsidR="002C234B" w:rsidRPr="00E023F0" w:rsidRDefault="002C234B" w:rsidP="002C234B">
      <w:pPr>
        <w:rPr>
          <w:rStyle w:val="FontStyle46"/>
          <w:sz w:val="28"/>
          <w:szCs w:val="28"/>
        </w:rPr>
      </w:pPr>
      <w:r w:rsidRPr="00E023F0">
        <w:rPr>
          <w:rStyle w:val="FontStyle46"/>
          <w:sz w:val="28"/>
          <w:szCs w:val="28"/>
        </w:rPr>
        <w:t xml:space="preserve">А.В. Хуторской разделяет понятия </w:t>
      </w:r>
      <w:r w:rsidRPr="00E023F0">
        <w:rPr>
          <w:rStyle w:val="FontStyle39"/>
          <w:sz w:val="28"/>
          <w:szCs w:val="28"/>
        </w:rPr>
        <w:t xml:space="preserve">компетенция </w:t>
      </w:r>
      <w:r w:rsidRPr="00E023F0">
        <w:rPr>
          <w:rStyle w:val="FontStyle46"/>
          <w:sz w:val="28"/>
          <w:szCs w:val="28"/>
        </w:rPr>
        <w:t xml:space="preserve">и </w:t>
      </w:r>
      <w:r w:rsidRPr="00E023F0">
        <w:rPr>
          <w:rStyle w:val="FontStyle39"/>
          <w:sz w:val="28"/>
          <w:szCs w:val="28"/>
        </w:rPr>
        <w:t xml:space="preserve">компетентность, </w:t>
      </w:r>
      <w:r w:rsidRPr="00E023F0">
        <w:rPr>
          <w:rStyle w:val="FontStyle46"/>
          <w:sz w:val="28"/>
          <w:szCs w:val="28"/>
        </w:rPr>
        <w:t xml:space="preserve">имея в виду под </w:t>
      </w:r>
      <w:r w:rsidRPr="00E023F0">
        <w:rPr>
          <w:rStyle w:val="FontStyle39"/>
          <w:sz w:val="28"/>
          <w:szCs w:val="28"/>
        </w:rPr>
        <w:t xml:space="preserve">компетенцией </w:t>
      </w:r>
      <w:r w:rsidRPr="00E023F0">
        <w:rPr>
          <w:rStyle w:val="FontStyle46"/>
          <w:sz w:val="28"/>
          <w:szCs w:val="28"/>
        </w:rPr>
        <w:t xml:space="preserve">некое отчужденное, наперед заданное требование к образовательной подготовке ученика, а под </w:t>
      </w:r>
      <w:r w:rsidRPr="00E023F0">
        <w:rPr>
          <w:rStyle w:val="FontStyle39"/>
          <w:sz w:val="28"/>
          <w:szCs w:val="28"/>
        </w:rPr>
        <w:t xml:space="preserve">компетентностью </w:t>
      </w:r>
      <w:r w:rsidRPr="00E023F0">
        <w:rPr>
          <w:rStyle w:val="FontStyle46"/>
          <w:sz w:val="28"/>
          <w:szCs w:val="28"/>
        </w:rPr>
        <w:t>— уже состоявшееся его личностное качество (характеристику) [14].</w:t>
      </w:r>
    </w:p>
    <w:p w:rsidR="002C234B" w:rsidRPr="00E023F0" w:rsidRDefault="002C234B" w:rsidP="002C234B">
      <w:pPr>
        <w:rPr>
          <w:rStyle w:val="FontStyle46"/>
          <w:sz w:val="28"/>
          <w:szCs w:val="28"/>
        </w:rPr>
      </w:pPr>
      <w:r>
        <w:rPr>
          <w:rStyle w:val="FontStyle46"/>
          <w:sz w:val="28"/>
          <w:szCs w:val="28"/>
        </w:rPr>
        <w:t>В</w:t>
      </w:r>
      <w:r w:rsidRPr="00E023F0">
        <w:rPr>
          <w:rStyle w:val="FontStyle46"/>
          <w:sz w:val="28"/>
          <w:szCs w:val="28"/>
        </w:rPr>
        <w:t xml:space="preserve"> рамках своей работы мы считаем </w:t>
      </w:r>
      <w:r w:rsidRPr="00E023F0">
        <w:rPr>
          <w:rStyle w:val="FontStyle39"/>
          <w:sz w:val="28"/>
          <w:szCs w:val="28"/>
        </w:rPr>
        <w:t xml:space="preserve">компетенцию </w:t>
      </w:r>
      <w:r w:rsidRPr="00E023F0">
        <w:rPr>
          <w:rStyle w:val="FontStyle46"/>
          <w:sz w:val="28"/>
          <w:szCs w:val="28"/>
        </w:rPr>
        <w:t xml:space="preserve">сформированной важностью, потенциальной готовностью к языковой деятельности; а </w:t>
      </w:r>
      <w:r w:rsidRPr="00E023F0">
        <w:rPr>
          <w:rStyle w:val="FontStyle39"/>
          <w:sz w:val="28"/>
          <w:szCs w:val="28"/>
        </w:rPr>
        <w:t xml:space="preserve">компетентность </w:t>
      </w:r>
      <w:r w:rsidRPr="00E023F0">
        <w:rPr>
          <w:rStyle w:val="FontStyle46"/>
          <w:sz w:val="28"/>
          <w:szCs w:val="28"/>
        </w:rPr>
        <w:t>— это реализация имеющихся возможностей в конкретной языковой деятельности</w:t>
      </w:r>
      <w:r>
        <w:rPr>
          <w:rStyle w:val="FontStyle46"/>
          <w:sz w:val="28"/>
          <w:szCs w:val="28"/>
        </w:rPr>
        <w:t xml:space="preserve"> </w:t>
      </w:r>
      <w:r w:rsidRPr="00E023F0">
        <w:rPr>
          <w:rStyle w:val="FontStyle46"/>
          <w:sz w:val="28"/>
          <w:szCs w:val="28"/>
        </w:rPr>
        <w:t>[15].</w:t>
      </w:r>
    </w:p>
    <w:p w:rsidR="002C234B" w:rsidRPr="00E023F0" w:rsidRDefault="002C234B" w:rsidP="002C234B">
      <w:pPr>
        <w:rPr>
          <w:rStyle w:val="FontStyle46"/>
          <w:sz w:val="28"/>
          <w:szCs w:val="28"/>
        </w:rPr>
      </w:pPr>
      <w:proofErr w:type="spellStart"/>
      <w:r w:rsidRPr="007A6CFB">
        <w:rPr>
          <w:iCs/>
        </w:rPr>
        <w:t>Компетентностный</w:t>
      </w:r>
      <w:proofErr w:type="spellEnd"/>
      <w:r w:rsidRPr="007A6CFB">
        <w:rPr>
          <w:iCs/>
        </w:rPr>
        <w:t xml:space="preserve"> подход в образовании</w:t>
      </w:r>
      <w:r w:rsidRPr="00E023F0">
        <w:rPr>
          <w:i/>
          <w:iCs/>
        </w:rPr>
        <w:t xml:space="preserve"> – </w:t>
      </w:r>
      <w:r w:rsidRPr="00E023F0">
        <w:t>подход в организации образовательного процесса, для которого приоритетной целью образовательного процесса является формирование ключевых компетентностей.</w:t>
      </w:r>
      <w:r>
        <w:t xml:space="preserve"> </w:t>
      </w:r>
      <w:r w:rsidRPr="007A6CFB">
        <w:rPr>
          <w:iCs/>
        </w:rPr>
        <w:t>Ключевые компетенции</w:t>
      </w:r>
      <w:r w:rsidRPr="00E023F0">
        <w:rPr>
          <w:i/>
          <w:iCs/>
        </w:rPr>
        <w:t xml:space="preserve"> – </w:t>
      </w:r>
      <w:r w:rsidRPr="00E023F0">
        <w:t>универсальные компетенции (круг вопросов, способности, умения), применимые в различных жизненных ситуациях и необходимые для успешной реализации человеком всех основных жизненных ролей: гражданина, семьянина, члена общества, защитника отечества, работника.</w:t>
      </w:r>
      <w:r>
        <w:t xml:space="preserve"> </w:t>
      </w:r>
      <w:r w:rsidRPr="00E023F0">
        <w:rPr>
          <w:rStyle w:val="FontStyle46"/>
          <w:sz w:val="28"/>
          <w:szCs w:val="28"/>
        </w:rPr>
        <w:t xml:space="preserve">Итак, в центре нашего внимания находится понятие «компетенция». </w:t>
      </w:r>
      <w:proofErr w:type="gramStart"/>
      <w:r w:rsidRPr="00E023F0">
        <w:rPr>
          <w:rStyle w:val="FontStyle46"/>
          <w:sz w:val="28"/>
          <w:szCs w:val="28"/>
        </w:rPr>
        <w:t xml:space="preserve">А.В. Хуторской выделяет следующие предметные компетенции, приобретаемые в процессе изучения </w:t>
      </w:r>
      <w:r>
        <w:rPr>
          <w:rStyle w:val="FontStyle46"/>
          <w:sz w:val="28"/>
          <w:szCs w:val="28"/>
        </w:rPr>
        <w:t xml:space="preserve">русского </w:t>
      </w:r>
      <w:r w:rsidRPr="00E023F0">
        <w:rPr>
          <w:rStyle w:val="FontStyle46"/>
          <w:sz w:val="28"/>
          <w:szCs w:val="28"/>
        </w:rPr>
        <w:t xml:space="preserve">языка как учебного предмета и характеризующие определенный уровень владения языком: </w:t>
      </w:r>
      <w:r w:rsidRPr="00E023F0">
        <w:rPr>
          <w:rStyle w:val="FontStyle41"/>
          <w:sz w:val="28"/>
          <w:szCs w:val="28"/>
        </w:rPr>
        <w:t xml:space="preserve">лингвистическую, языковую, речевую, коммуникативную, </w:t>
      </w:r>
      <w:proofErr w:type="spellStart"/>
      <w:r w:rsidRPr="00E023F0">
        <w:rPr>
          <w:rStyle w:val="FontStyle41"/>
          <w:sz w:val="28"/>
          <w:szCs w:val="28"/>
        </w:rPr>
        <w:t>социокультурную</w:t>
      </w:r>
      <w:proofErr w:type="spellEnd"/>
      <w:r w:rsidRPr="00E023F0">
        <w:rPr>
          <w:rStyle w:val="FontStyle41"/>
          <w:sz w:val="28"/>
          <w:szCs w:val="28"/>
        </w:rPr>
        <w:t xml:space="preserve">, </w:t>
      </w:r>
      <w:r w:rsidRPr="00E023F0">
        <w:rPr>
          <w:rStyle w:val="FontStyle46"/>
          <w:sz w:val="28"/>
          <w:szCs w:val="28"/>
        </w:rPr>
        <w:t xml:space="preserve">а также и </w:t>
      </w:r>
      <w:r w:rsidRPr="00E023F0">
        <w:rPr>
          <w:rStyle w:val="FontStyle41"/>
          <w:sz w:val="28"/>
          <w:szCs w:val="28"/>
        </w:rPr>
        <w:t xml:space="preserve">профессиональную, </w:t>
      </w:r>
      <w:r w:rsidRPr="00E023F0">
        <w:rPr>
          <w:rStyle w:val="FontStyle46"/>
          <w:sz w:val="28"/>
          <w:szCs w:val="28"/>
        </w:rPr>
        <w:t>если изучаемый язык используется в качестве средства профессиональной деятельности [14].</w:t>
      </w:r>
      <w:proofErr w:type="gramEnd"/>
    </w:p>
    <w:p w:rsidR="002C234B" w:rsidRPr="00AD3C91" w:rsidRDefault="002C234B" w:rsidP="002C234B">
      <w:r w:rsidRPr="007A6CFB">
        <w:t xml:space="preserve">Зарубежные лингвисты выделяют шесть составляющих компетентности: лингвистическая компетенция, социолингвистическая, дискурсивная, стратегическая, </w:t>
      </w:r>
      <w:proofErr w:type="spellStart"/>
      <w:r w:rsidRPr="007A6CFB">
        <w:t>социокультурная</w:t>
      </w:r>
      <w:proofErr w:type="spellEnd"/>
      <w:r w:rsidRPr="007A6CFB">
        <w:t xml:space="preserve"> и социальная. Эти </w:t>
      </w:r>
      <w:r w:rsidRPr="007A6CFB">
        <w:lastRenderedPageBreak/>
        <w:t xml:space="preserve">составляющие основаны на комплексной работе с текстами разных жанров, где работа связана с </w:t>
      </w:r>
      <w:proofErr w:type="spellStart"/>
      <w:r w:rsidRPr="007A6CFB">
        <w:t>предтекстовым</w:t>
      </w:r>
      <w:proofErr w:type="spellEnd"/>
      <w:r w:rsidRPr="007A6CFB">
        <w:t xml:space="preserve">, текстовым и </w:t>
      </w:r>
      <w:proofErr w:type="spellStart"/>
      <w:r w:rsidRPr="007A6CFB">
        <w:t>послетекстовым</w:t>
      </w:r>
      <w:proofErr w:type="spellEnd"/>
      <w:r w:rsidRPr="007A6CFB">
        <w:t xml:space="preserve"> этапом. Каждый этап имеет свои определенные задания, помогающие понять незнакомый текст и сформировать компоненты коммуникативной  компетентности</w:t>
      </w:r>
      <w:r>
        <w:t xml:space="preserve">. </w:t>
      </w:r>
      <w:r w:rsidRPr="007A6CFB">
        <w:t>Лингвистическая компетенция формируется благодаря тому, что любой текст состоит из лексических единиц, которые объединены в адекватное, осознанное высказывания при помощи грамматических правил.</w:t>
      </w:r>
      <w:r>
        <w:t xml:space="preserve"> </w:t>
      </w:r>
      <w:r w:rsidRPr="007A6CFB">
        <w:t>Социолингвистическая компетенция формирует способности использовать различные языковые формы и средства с учетом цели высказывания, аудитории, для которой предназначено высказывание, социального положения участников диалога.</w:t>
      </w:r>
      <w:r>
        <w:t xml:space="preserve"> </w:t>
      </w:r>
      <w:r w:rsidRPr="007A6CFB">
        <w:t xml:space="preserve">Дискурсивная компетенция совершенствуется при работе с текстом на основе способностей и возможностей </w:t>
      </w:r>
      <w:r>
        <w:t xml:space="preserve">учащихся </w:t>
      </w:r>
      <w:r w:rsidRPr="007A6CFB">
        <w:t>понимать прочитанное или услышанное, и на этой основе высказывать собственное мнение.</w:t>
      </w:r>
      <w:r>
        <w:t xml:space="preserve"> </w:t>
      </w:r>
      <w:r w:rsidRPr="007A6CFB">
        <w:t>Стратегическая компетенция формируется на использовании вербальных и невербальных средств – их используют в том случае, если общение встречает препятствие в выборе лексического материала.</w:t>
      </w:r>
      <w:r>
        <w:t xml:space="preserve"> </w:t>
      </w:r>
      <w:proofErr w:type="spellStart"/>
      <w:r w:rsidRPr="007A6CFB">
        <w:t>Социокультурная</w:t>
      </w:r>
      <w:proofErr w:type="spellEnd"/>
      <w:r w:rsidRPr="007A6CFB">
        <w:t xml:space="preserve"> компетенция основана на расширенных знаниях культуры, обычаев, традиций, норм морали и этики </w:t>
      </w:r>
      <w:r>
        <w:t xml:space="preserve">русского языка. </w:t>
      </w:r>
      <w:r w:rsidRPr="007A6CFB">
        <w:t xml:space="preserve">Социальная компетенция отражает межличностные отношения в социуме </w:t>
      </w:r>
      <w:r w:rsidRPr="00F94768">
        <w:rPr>
          <w:b/>
        </w:rPr>
        <w:t>[</w:t>
      </w:r>
      <w:r w:rsidRPr="00AD3C91">
        <w:t>1</w:t>
      </w:r>
      <w:r>
        <w:t>4</w:t>
      </w:r>
      <w:r w:rsidRPr="00AD3C91">
        <w:t>, с. 77].</w:t>
      </w:r>
    </w:p>
    <w:p w:rsidR="002C234B" w:rsidRPr="00E023F0" w:rsidRDefault="002C234B" w:rsidP="002C234B">
      <w:pPr>
        <w:rPr>
          <w:rStyle w:val="FontStyle46"/>
          <w:sz w:val="28"/>
          <w:szCs w:val="28"/>
        </w:rPr>
      </w:pPr>
      <w:r w:rsidRPr="007A6CFB">
        <w:rPr>
          <w:lang w:eastAsia="ru-RU"/>
        </w:rPr>
        <w:t>Все составляющие коммуникативной компетенции равноценные компоненты, поэтому в образовательном процессе носят название компетентности.</w:t>
      </w:r>
      <w:r>
        <w:rPr>
          <w:lang w:eastAsia="ru-RU"/>
        </w:rPr>
        <w:t xml:space="preserve"> </w:t>
      </w:r>
      <w:r w:rsidRPr="00E023F0">
        <w:rPr>
          <w:rStyle w:val="FontStyle46"/>
          <w:sz w:val="28"/>
          <w:szCs w:val="28"/>
        </w:rPr>
        <w:t xml:space="preserve">Формированию важных предметных компетенций способствует использование современных образовательных технологий: технологии проблемного обучения, </w:t>
      </w:r>
      <w:r>
        <w:rPr>
          <w:rStyle w:val="FontStyle46"/>
          <w:sz w:val="28"/>
          <w:szCs w:val="28"/>
        </w:rPr>
        <w:t xml:space="preserve">проектной технологии, </w:t>
      </w:r>
      <w:r w:rsidRPr="00E023F0">
        <w:rPr>
          <w:rStyle w:val="FontStyle46"/>
          <w:sz w:val="28"/>
          <w:szCs w:val="28"/>
        </w:rPr>
        <w:t xml:space="preserve">интегрированного обучения, </w:t>
      </w:r>
      <w:proofErr w:type="spellStart"/>
      <w:r w:rsidRPr="00E023F0">
        <w:rPr>
          <w:rStyle w:val="FontStyle46"/>
          <w:sz w:val="28"/>
          <w:szCs w:val="28"/>
        </w:rPr>
        <w:t>разноуровневого</w:t>
      </w:r>
      <w:proofErr w:type="spellEnd"/>
      <w:r w:rsidRPr="00E023F0">
        <w:rPr>
          <w:rStyle w:val="FontStyle46"/>
          <w:sz w:val="28"/>
          <w:szCs w:val="28"/>
        </w:rPr>
        <w:t xml:space="preserve"> обучения, диалогового взаимодействия (групповая работа, кооперативное обучение, педагогические мастерские), а также игровых и информационных технологий.</w:t>
      </w:r>
    </w:p>
    <w:p w:rsidR="002C234B" w:rsidRPr="00E023F0" w:rsidRDefault="002C234B" w:rsidP="002C234B">
      <w:r w:rsidRPr="00E023F0">
        <w:t>Основные ключевые компетенции, формируемые на уроках русского языка и литературы:</w:t>
      </w:r>
    </w:p>
    <w:p w:rsidR="002C234B" w:rsidRPr="00E023F0" w:rsidRDefault="002C234B" w:rsidP="002C234B">
      <w:r w:rsidRPr="00E023F0">
        <w:lastRenderedPageBreak/>
        <w:t xml:space="preserve">а) Общая характеристика. </w:t>
      </w:r>
    </w:p>
    <w:p w:rsidR="002C234B" w:rsidRPr="00E023F0" w:rsidRDefault="002C234B" w:rsidP="002C234B">
      <w:r>
        <w:t xml:space="preserve">- </w:t>
      </w:r>
      <w:r w:rsidRPr="00E023F0">
        <w:t xml:space="preserve">Компетенции, связанные с жизнью в </w:t>
      </w:r>
      <w:proofErr w:type="spellStart"/>
      <w:r w:rsidRPr="00E023F0">
        <w:t>многокультурном</w:t>
      </w:r>
      <w:proofErr w:type="spellEnd"/>
      <w:r w:rsidRPr="00E023F0">
        <w:t xml:space="preserve"> обществе: принятие различий, уважение других, способность жить с людьми других культур, языков, религий.</w:t>
      </w:r>
    </w:p>
    <w:p w:rsidR="002C234B" w:rsidRPr="00E023F0" w:rsidRDefault="002C234B" w:rsidP="002C234B">
      <w:r>
        <w:t xml:space="preserve">- </w:t>
      </w:r>
      <w:r w:rsidRPr="00E023F0">
        <w:t>Компетенции, относящиеся к владению устной и письменной коммуникацией, владение языками.</w:t>
      </w:r>
    </w:p>
    <w:p w:rsidR="002C234B" w:rsidRPr="00E023F0" w:rsidRDefault="002C234B" w:rsidP="002C234B">
      <w:r>
        <w:t xml:space="preserve">- </w:t>
      </w:r>
      <w:r w:rsidRPr="00E023F0">
        <w:t>Способность учиться на протяжении жизни в качестве основы непрерывного обучения (самостоятельная познавательная деятельность, усвоение способов приобретения знаний из различных источников информации).</w:t>
      </w:r>
    </w:p>
    <w:p w:rsidR="002C234B" w:rsidRPr="00E023F0" w:rsidRDefault="002C234B" w:rsidP="002C234B">
      <w:r w:rsidRPr="00E023F0">
        <w:t xml:space="preserve">б) Определение ключевых компетенций. </w:t>
      </w:r>
    </w:p>
    <w:p w:rsidR="002C234B" w:rsidRPr="00E023F0" w:rsidRDefault="002C234B" w:rsidP="002C234B">
      <w:r>
        <w:t xml:space="preserve">- </w:t>
      </w:r>
      <w:r w:rsidRPr="00E023F0">
        <w:t>Информационная компетенция - готовность работать с информацией.</w:t>
      </w:r>
    </w:p>
    <w:p w:rsidR="002C234B" w:rsidRPr="00E023F0" w:rsidRDefault="002C234B" w:rsidP="002C234B">
      <w:r>
        <w:t xml:space="preserve">- </w:t>
      </w:r>
      <w:r w:rsidRPr="00E023F0">
        <w:t>Коммуникативная компетенция - готовность к общению с другими людьми.</w:t>
      </w:r>
    </w:p>
    <w:p w:rsidR="002C234B" w:rsidRPr="00E023F0" w:rsidRDefault="002C234B" w:rsidP="002C234B">
      <w:r>
        <w:t xml:space="preserve">- </w:t>
      </w:r>
      <w:r w:rsidRPr="00E023F0">
        <w:t>Кооперативная компетенция - готовность к сотрудничеству с другими людьми.</w:t>
      </w:r>
    </w:p>
    <w:p w:rsidR="002C234B" w:rsidRPr="00E023F0" w:rsidRDefault="002C234B" w:rsidP="002C234B">
      <w:r>
        <w:t xml:space="preserve">- </w:t>
      </w:r>
      <w:r w:rsidRPr="00E023F0">
        <w:t>Проблемная компетенция - готовность к решению проблем.</w:t>
      </w:r>
    </w:p>
    <w:p w:rsidR="002C234B" w:rsidRPr="00E023F0" w:rsidRDefault="002C234B" w:rsidP="002C234B">
      <w:r w:rsidRPr="00E023F0">
        <w:rPr>
          <w:sz w:val="27"/>
          <w:szCs w:val="27"/>
        </w:rPr>
        <w:t xml:space="preserve">  </w:t>
      </w:r>
      <w:r w:rsidRPr="00E023F0">
        <w:t>Как же научить учащихся пользоваться единицами языка, применять полученные знания и умения в собственной речи, в том числе в профессионально ориентированной сфере?</w:t>
      </w:r>
      <w:r>
        <w:t xml:space="preserve"> Для этого необходимо соблюдать несколько условий:</w:t>
      </w:r>
    </w:p>
    <w:p w:rsidR="002C234B" w:rsidRPr="00E023F0" w:rsidRDefault="002C234B" w:rsidP="002C234B">
      <w:r>
        <w:t xml:space="preserve">- </w:t>
      </w:r>
      <w:r w:rsidRPr="00E023F0">
        <w:t>успешно решать свои собственные жизненные проблемы, проявляя инициативу, самостоятельность и ответственность;</w:t>
      </w:r>
    </w:p>
    <w:p w:rsidR="002C234B" w:rsidRPr="00E023F0" w:rsidRDefault="002C234B" w:rsidP="002C234B">
      <w:r>
        <w:t xml:space="preserve">- </w:t>
      </w:r>
      <w:r w:rsidRPr="00E023F0">
        <w:t>связывать изучаемый материал с повседневной жизнью и с интересами учащихся;</w:t>
      </w:r>
    </w:p>
    <w:p w:rsidR="002C234B" w:rsidRPr="00E023F0" w:rsidRDefault="002C234B" w:rsidP="002C234B">
      <w:r>
        <w:t xml:space="preserve">- </w:t>
      </w:r>
      <w:r w:rsidRPr="00E023F0">
        <w:t>планировать урок с использованием всего многообразия форм и методов учебной работы, и, прежде всего, всех видов самостоятельной работы, диалогических и проектно-исследовательских методов;</w:t>
      </w:r>
    </w:p>
    <w:p w:rsidR="002C234B" w:rsidRPr="00E023F0" w:rsidRDefault="002C234B" w:rsidP="002C234B">
      <w:r>
        <w:t xml:space="preserve">- </w:t>
      </w:r>
      <w:r w:rsidRPr="00E023F0">
        <w:t>привлекать для обсуждения прошлый опыт учащихся;</w:t>
      </w:r>
    </w:p>
    <w:p w:rsidR="002C234B" w:rsidRPr="00E023F0" w:rsidRDefault="002C234B" w:rsidP="002C234B">
      <w:r>
        <w:lastRenderedPageBreak/>
        <w:t xml:space="preserve">- </w:t>
      </w:r>
      <w:r w:rsidRPr="00E023F0">
        <w:t xml:space="preserve">привлекать экспертов и специалистов для обсуждения с учащимися тех вопросов, в которых </w:t>
      </w:r>
      <w:r>
        <w:t xml:space="preserve">педагог </w:t>
      </w:r>
      <w:r w:rsidRPr="00E023F0">
        <w:t>недостаточно компетентен;</w:t>
      </w:r>
    </w:p>
    <w:p w:rsidR="002C234B" w:rsidRPr="00E023F0" w:rsidRDefault="002C234B" w:rsidP="002C234B">
      <w:r>
        <w:t xml:space="preserve">- </w:t>
      </w:r>
      <w:r w:rsidRPr="00E023F0">
        <w:t>демонстрировать ученикам ролевые модели на примере реальных людей, литературных персонажей;</w:t>
      </w:r>
    </w:p>
    <w:p w:rsidR="002C234B" w:rsidRPr="00E023F0" w:rsidRDefault="002C234B" w:rsidP="002C234B">
      <w:r>
        <w:t xml:space="preserve">- </w:t>
      </w:r>
      <w:r w:rsidRPr="00E023F0">
        <w:t>оценивать достижения учащихся не только отметкой, но и содержательной характеристикой.</w:t>
      </w:r>
    </w:p>
    <w:p w:rsidR="002C234B" w:rsidRPr="00E023F0" w:rsidRDefault="002C234B" w:rsidP="002C234B">
      <w:r w:rsidRPr="00E023F0">
        <w:t xml:space="preserve">Основой формирования компетенций </w:t>
      </w:r>
      <w:r>
        <w:t xml:space="preserve">на уроках русского языка </w:t>
      </w:r>
      <w:r w:rsidRPr="00E023F0">
        <w:t>является опыт учащихся (компетенция = знание + опыт):</w:t>
      </w:r>
    </w:p>
    <w:p w:rsidR="002C234B" w:rsidRPr="00E023F0" w:rsidRDefault="002C234B" w:rsidP="002C234B">
      <w:r>
        <w:t xml:space="preserve">- </w:t>
      </w:r>
      <w:proofErr w:type="gramStart"/>
      <w:r w:rsidRPr="00E023F0">
        <w:t>полученный</w:t>
      </w:r>
      <w:proofErr w:type="gramEnd"/>
      <w:r w:rsidRPr="00E023F0">
        <w:t xml:space="preserve"> прежде, в житейских и учебных ситуациях, и актуализированный на уроке или во внеурочной деятельности;</w:t>
      </w:r>
    </w:p>
    <w:p w:rsidR="002C234B" w:rsidRPr="00E023F0" w:rsidRDefault="002C234B" w:rsidP="002C234B">
      <w:r>
        <w:t xml:space="preserve">- </w:t>
      </w:r>
      <w:proofErr w:type="gramStart"/>
      <w:r w:rsidRPr="00E023F0">
        <w:t>новый</w:t>
      </w:r>
      <w:proofErr w:type="gramEnd"/>
      <w:r w:rsidRPr="00E023F0">
        <w:t>, полученный «здесь и теперь» в ходе проектной деятельности, ролевых игр, психологических тренингов</w:t>
      </w:r>
      <w:r>
        <w:t xml:space="preserve"> и других активных форм деятельности</w:t>
      </w:r>
      <w:r w:rsidRPr="00E023F0">
        <w:t>.</w:t>
      </w:r>
    </w:p>
    <w:p w:rsidR="002C234B" w:rsidRPr="00E023F0" w:rsidRDefault="002C234B" w:rsidP="002C234B">
      <w:r w:rsidRPr="00E023F0">
        <w:t xml:space="preserve">Традиционно оценивание осуществляется на основе </w:t>
      </w:r>
      <w:r w:rsidRPr="00E023F0">
        <w:rPr>
          <w:b/>
        </w:rPr>
        <w:t xml:space="preserve">субъективной </w:t>
      </w:r>
      <w:r w:rsidRPr="00E023F0">
        <w:t xml:space="preserve">оценки учителем качества ответа ученика или выполненной работы путем сравнения ее с неким эталоном, а часто ещё и «со скидкой» на предполагаемые умственные способности; </w:t>
      </w:r>
      <w:r w:rsidRPr="00E023F0">
        <w:rPr>
          <w:b/>
        </w:rPr>
        <w:t xml:space="preserve">механической </w:t>
      </w:r>
      <w:r w:rsidRPr="00E023F0">
        <w:t>количественной процедуры, когда оценка определяется через число допущенных ошибок (например, диктант или тесты).</w:t>
      </w:r>
      <w:r>
        <w:t xml:space="preserve"> </w:t>
      </w:r>
      <w:r w:rsidRPr="00E023F0">
        <w:t xml:space="preserve">Оба варианта оказываются </w:t>
      </w:r>
      <w:r>
        <w:t xml:space="preserve">необъективными </w:t>
      </w:r>
      <w:r w:rsidRPr="00E023F0">
        <w:t xml:space="preserve">в условиях </w:t>
      </w:r>
      <w:proofErr w:type="spellStart"/>
      <w:r w:rsidRPr="00E023F0">
        <w:t>компетентностного</w:t>
      </w:r>
      <w:proofErr w:type="spellEnd"/>
      <w:r w:rsidRPr="00E023F0">
        <w:t xml:space="preserve"> подхода</w:t>
      </w:r>
      <w:r>
        <w:t xml:space="preserve">, поэтому необходимо </w:t>
      </w:r>
      <w:proofErr w:type="spellStart"/>
      <w:r w:rsidRPr="00E023F0">
        <w:rPr>
          <w:b/>
        </w:rPr>
        <w:t>критериально</w:t>
      </w:r>
      <w:r>
        <w:rPr>
          <w:b/>
        </w:rPr>
        <w:t>е</w:t>
      </w:r>
      <w:proofErr w:type="spellEnd"/>
      <w:r w:rsidRPr="00E023F0">
        <w:rPr>
          <w:b/>
        </w:rPr>
        <w:t xml:space="preserve"> оценивани</w:t>
      </w:r>
      <w:r>
        <w:rPr>
          <w:b/>
        </w:rPr>
        <w:t>е</w:t>
      </w:r>
      <w:r w:rsidRPr="00E023F0">
        <w:rPr>
          <w:b/>
        </w:rPr>
        <w:t>.</w:t>
      </w:r>
      <w:r>
        <w:rPr>
          <w:b/>
        </w:rPr>
        <w:t xml:space="preserve"> </w:t>
      </w:r>
      <w:r w:rsidRPr="00E023F0">
        <w:t xml:space="preserve">При создании контрольных измерительных материалов для ЕГЭ используется ряд подходов к разработке инструментария </w:t>
      </w:r>
      <w:proofErr w:type="spellStart"/>
      <w:r w:rsidRPr="00E023F0">
        <w:t>компетентностного</w:t>
      </w:r>
      <w:proofErr w:type="spellEnd"/>
      <w:r w:rsidRPr="00E023F0">
        <w:t xml:space="preserve"> подхода.</w:t>
      </w:r>
      <w:r>
        <w:t xml:space="preserve"> </w:t>
      </w:r>
      <w:r w:rsidRPr="00E023F0">
        <w:t>Контрольные измерительные материалы по русскому языку состоят из трех частей, включающих задания различного типа и разной сложности. Задания первой части проверяют достижение уровня общеобразовательной подготовки (из четырех готовых следует выбрать один правильный). Задания второй части проверяют более сложное умение применять освоенные знания и умения в измененной ситуации. Задания третьей части ЕГЭ используются для проверки применять знания из различных разделов учебных предметов в новой ситуации[5].</w:t>
      </w:r>
    </w:p>
    <w:p w:rsidR="002C234B" w:rsidRPr="00E023F0" w:rsidRDefault="002C234B" w:rsidP="002C234B">
      <w:r w:rsidRPr="00E023F0">
        <w:lastRenderedPageBreak/>
        <w:t>Таким образом, часть заданий ЕГЭ направлена на проверку умений применять имеющиеся знания в ситуации, отличающейся от стандартной, т</w:t>
      </w:r>
      <w:r>
        <w:t xml:space="preserve">о есть, </w:t>
      </w:r>
      <w:r w:rsidRPr="00E023F0">
        <w:t xml:space="preserve">на проверку уровня развития компетентности школьника. В ЕГЭ по русскому языку включены задания, проверяющие: </w:t>
      </w:r>
    </w:p>
    <w:p w:rsidR="002C234B" w:rsidRPr="00E023F0" w:rsidRDefault="002C234B" w:rsidP="002C234B">
      <w:r>
        <w:t xml:space="preserve">1) </w:t>
      </w:r>
      <w:r w:rsidRPr="00E023F0">
        <w:t>элементарную лингвистическую компетенцию (готовность использовать имеющийся минимум знаний о языке для самоконтроля и совершенствования речи);</w:t>
      </w:r>
    </w:p>
    <w:p w:rsidR="002C234B" w:rsidRPr="00E023F0" w:rsidRDefault="002C234B" w:rsidP="002C234B">
      <w:r>
        <w:t xml:space="preserve">2) </w:t>
      </w:r>
      <w:r w:rsidRPr="00E023F0">
        <w:t>языковую компетенцию (практическое владение русским языком, его словарем и грамматическим строем, соблюдение в устных и письменных высказываниях языковых норм: орфоэпических, лексических, грамматических, стилистических, орфографических, пунктуационных);</w:t>
      </w:r>
    </w:p>
    <w:p w:rsidR="002C234B" w:rsidRDefault="002C234B" w:rsidP="002C234B">
      <w:r>
        <w:t xml:space="preserve">3) </w:t>
      </w:r>
      <w:r w:rsidRPr="00E023F0">
        <w:t>коммуникативную компетенцию (способность понимания чужих и порождения собственных программ речевого поведения, адекватно целям, сферам, ситуации общения).</w:t>
      </w:r>
    </w:p>
    <w:p w:rsidR="002C234B" w:rsidRDefault="002C234B" w:rsidP="002C234B"/>
    <w:p w:rsidR="002C234B" w:rsidRPr="00E023F0" w:rsidRDefault="002C234B" w:rsidP="002C234B">
      <w:pPr>
        <w:pStyle w:val="1"/>
      </w:pPr>
      <w:bookmarkStart w:id="6" w:name="_Toc346380812"/>
      <w:bookmarkStart w:id="7" w:name="_Toc347426043"/>
      <w:bookmarkStart w:id="8" w:name="_Toc347498840"/>
      <w:r w:rsidRPr="00E023F0">
        <w:t xml:space="preserve">3. Методы и формы реализации </w:t>
      </w:r>
      <w:proofErr w:type="spellStart"/>
      <w:r w:rsidRPr="00E023F0">
        <w:t>компетент</w:t>
      </w:r>
      <w:r>
        <w:t>ност</w:t>
      </w:r>
      <w:r w:rsidRPr="00E023F0">
        <w:t>ного</w:t>
      </w:r>
      <w:proofErr w:type="spellEnd"/>
      <w:r w:rsidRPr="00E023F0">
        <w:t xml:space="preserve"> подхода на уроках русского языка</w:t>
      </w:r>
      <w:bookmarkEnd w:id="6"/>
      <w:bookmarkEnd w:id="7"/>
      <w:bookmarkEnd w:id="8"/>
    </w:p>
    <w:p w:rsidR="002C234B" w:rsidRDefault="002C234B" w:rsidP="002C234B">
      <w:r>
        <w:t xml:space="preserve">При использовании </w:t>
      </w:r>
      <w:proofErr w:type="spellStart"/>
      <w:r>
        <w:t>компетентностного</w:t>
      </w:r>
      <w:proofErr w:type="spellEnd"/>
      <w:r>
        <w:t xml:space="preserve"> подхода на уроках русского языка необходимо планировать ожидаемые результаты, которые направлены </w:t>
      </w:r>
      <w:proofErr w:type="gramStart"/>
      <w:r>
        <w:t>на</w:t>
      </w:r>
      <w:proofErr w:type="gramEnd"/>
      <w:r>
        <w:t xml:space="preserve">: </w:t>
      </w:r>
    </w:p>
    <w:p w:rsidR="002C234B" w:rsidRDefault="002C234B" w:rsidP="002C234B">
      <w:r>
        <w:t>- формирование и развитие универсальных учебных действий в работе с информационным материалом;</w:t>
      </w:r>
    </w:p>
    <w:p w:rsidR="002C234B" w:rsidRDefault="002C234B" w:rsidP="002C234B">
      <w:r>
        <w:t>- на успешное выполнение заданий ЕГЭ.</w:t>
      </w:r>
    </w:p>
    <w:p w:rsidR="002C234B" w:rsidRDefault="002C234B" w:rsidP="002C234B">
      <w:pPr>
        <w:rPr>
          <w:lang w:eastAsia="ru-RU"/>
        </w:rPr>
      </w:pPr>
      <w:proofErr w:type="spellStart"/>
      <w:r>
        <w:rPr>
          <w:lang w:eastAsia="ru-RU"/>
        </w:rPr>
        <w:t>К</w:t>
      </w:r>
      <w:r w:rsidRPr="008F5C13">
        <w:rPr>
          <w:lang w:eastAsia="ru-RU"/>
        </w:rPr>
        <w:t>омпетент</w:t>
      </w:r>
      <w:r>
        <w:rPr>
          <w:lang w:eastAsia="ru-RU"/>
        </w:rPr>
        <w:t>ностно-ориентированные</w:t>
      </w:r>
      <w:proofErr w:type="spellEnd"/>
      <w:r>
        <w:rPr>
          <w:lang w:eastAsia="ru-RU"/>
        </w:rPr>
        <w:t xml:space="preserve"> задания на каждом уроке русского языка повышают мотивацию учения, так как у старшеклассников меняется подход к выполнению заданий или упражнений и к выбору способов деятельности. Выбор пути решения задания </w:t>
      </w:r>
      <w:r w:rsidRPr="008F5C13">
        <w:rPr>
          <w:lang w:eastAsia="ru-RU"/>
        </w:rPr>
        <w:t xml:space="preserve">позволяют </w:t>
      </w:r>
      <w:r>
        <w:rPr>
          <w:lang w:eastAsia="ru-RU"/>
        </w:rPr>
        <w:t xml:space="preserve">учащимся </w:t>
      </w:r>
      <w:r w:rsidRPr="008F5C13">
        <w:rPr>
          <w:lang w:eastAsia="ru-RU"/>
        </w:rPr>
        <w:t xml:space="preserve">моделировать образовательные ситуации для освоения и применения деятельности посредством учета дополнительных </w:t>
      </w:r>
      <w:proofErr w:type="gramStart"/>
      <w:r w:rsidRPr="008F5C13">
        <w:rPr>
          <w:lang w:eastAsia="ru-RU"/>
        </w:rPr>
        <w:t>возможностей</w:t>
      </w:r>
      <w:proofErr w:type="gramEnd"/>
      <w:r w:rsidRPr="008F5C13">
        <w:rPr>
          <w:lang w:eastAsia="ru-RU"/>
        </w:rPr>
        <w:t xml:space="preserve"> изучаемого материала</w:t>
      </w:r>
      <w:r>
        <w:rPr>
          <w:lang w:eastAsia="ru-RU"/>
        </w:rPr>
        <w:t xml:space="preserve">. Все формы и виды заданий были построены на формировании и </w:t>
      </w:r>
      <w:r>
        <w:rPr>
          <w:lang w:eastAsia="ru-RU"/>
        </w:rPr>
        <w:lastRenderedPageBreak/>
        <w:t xml:space="preserve">активизации навыков критического мышления и творческого подхода к выполнению </w:t>
      </w:r>
      <w:r w:rsidRPr="00F6298D">
        <w:rPr>
          <w:lang w:eastAsia="ru-RU"/>
        </w:rPr>
        <w:t>заданий. Это дает возможность обучающимся рассмотреть идею задания с многочисленных точек зрения, извлекать информацию по самостоятельно сформулированным целям и задачам, систематизировать материал</w:t>
      </w:r>
      <w:proofErr w:type="gramStart"/>
      <w:r w:rsidRPr="00F6298D">
        <w:rPr>
          <w:lang w:eastAsia="ru-RU"/>
        </w:rPr>
        <w:t xml:space="preserve"> ,</w:t>
      </w:r>
      <w:proofErr w:type="gramEnd"/>
      <w:r w:rsidRPr="00F6298D">
        <w:rPr>
          <w:lang w:eastAsia="ru-RU"/>
        </w:rPr>
        <w:t xml:space="preserve"> согласно теме уроках или раздела русского языка.</w:t>
      </w:r>
      <w:r>
        <w:rPr>
          <w:lang w:eastAsia="ru-RU"/>
        </w:rPr>
        <w:t xml:space="preserve"> Каждое задание строится соответственно по конкретной схеме, которая заложена в основе </w:t>
      </w:r>
      <w:proofErr w:type="spellStart"/>
      <w:r>
        <w:rPr>
          <w:lang w:eastAsia="ru-RU"/>
        </w:rPr>
        <w:t>компетентностного</w:t>
      </w:r>
      <w:proofErr w:type="spellEnd"/>
      <w:r>
        <w:rPr>
          <w:lang w:eastAsia="ru-RU"/>
        </w:rPr>
        <w:t xml:space="preserve"> подхода (таблица 1).</w:t>
      </w:r>
    </w:p>
    <w:p w:rsidR="002C234B" w:rsidRDefault="002C234B" w:rsidP="002C234B">
      <w:pPr>
        <w:jc w:val="center"/>
        <w:rPr>
          <w:lang w:eastAsia="ru-RU"/>
        </w:rPr>
      </w:pPr>
      <w:r>
        <w:rPr>
          <w:lang w:eastAsia="ru-RU"/>
        </w:rPr>
        <w:t xml:space="preserve">Таблица 1. – Характеристика задания при </w:t>
      </w:r>
      <w:proofErr w:type="spellStart"/>
      <w:r>
        <w:rPr>
          <w:lang w:eastAsia="ru-RU"/>
        </w:rPr>
        <w:t>компетентностном</w:t>
      </w:r>
      <w:proofErr w:type="spellEnd"/>
      <w:r>
        <w:rPr>
          <w:lang w:eastAsia="ru-RU"/>
        </w:rPr>
        <w:t xml:space="preserve"> подходе в обучении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3402"/>
        <w:gridCol w:w="4217"/>
      </w:tblGrid>
      <w:tr w:rsidR="002C234B" w:rsidRPr="00F04DA2" w:rsidTr="00A80396">
        <w:tc>
          <w:tcPr>
            <w:tcW w:w="1951" w:type="dxa"/>
          </w:tcPr>
          <w:p w:rsidR="002C234B" w:rsidRPr="002628C0" w:rsidRDefault="002C234B" w:rsidP="00A80396">
            <w:pPr>
              <w:ind w:firstLine="0"/>
              <w:rPr>
                <w:sz w:val="24"/>
                <w:szCs w:val="24"/>
                <w:lang w:eastAsia="ru-RU"/>
              </w:rPr>
            </w:pPr>
            <w:r w:rsidRPr="002628C0">
              <w:rPr>
                <w:sz w:val="24"/>
                <w:szCs w:val="24"/>
                <w:lang w:eastAsia="ru-RU"/>
              </w:rPr>
              <w:t>Структура задания</w:t>
            </w:r>
          </w:p>
        </w:tc>
        <w:tc>
          <w:tcPr>
            <w:tcW w:w="3402" w:type="dxa"/>
          </w:tcPr>
          <w:p w:rsidR="002C234B" w:rsidRPr="002628C0" w:rsidRDefault="002C234B" w:rsidP="00A80396">
            <w:pPr>
              <w:ind w:firstLine="0"/>
              <w:rPr>
                <w:sz w:val="24"/>
                <w:szCs w:val="24"/>
                <w:lang w:eastAsia="ru-RU"/>
              </w:rPr>
            </w:pPr>
            <w:r w:rsidRPr="002628C0">
              <w:rPr>
                <w:sz w:val="24"/>
                <w:szCs w:val="24"/>
                <w:lang w:eastAsia="ru-RU"/>
              </w:rPr>
              <w:t>Задачи педагога</w:t>
            </w:r>
          </w:p>
        </w:tc>
        <w:tc>
          <w:tcPr>
            <w:tcW w:w="4217" w:type="dxa"/>
          </w:tcPr>
          <w:p w:rsidR="002C234B" w:rsidRPr="002628C0" w:rsidRDefault="002C234B" w:rsidP="00A80396">
            <w:pPr>
              <w:ind w:firstLine="0"/>
              <w:rPr>
                <w:sz w:val="24"/>
                <w:szCs w:val="24"/>
                <w:lang w:eastAsia="ru-RU"/>
              </w:rPr>
            </w:pPr>
            <w:r w:rsidRPr="002628C0">
              <w:rPr>
                <w:sz w:val="24"/>
                <w:szCs w:val="24"/>
                <w:lang w:eastAsia="ru-RU"/>
              </w:rPr>
              <w:t>Деятельность учащихся</w:t>
            </w:r>
          </w:p>
        </w:tc>
      </w:tr>
      <w:tr w:rsidR="002C234B" w:rsidRPr="00F04DA2" w:rsidTr="00A80396">
        <w:tc>
          <w:tcPr>
            <w:tcW w:w="1951" w:type="dxa"/>
          </w:tcPr>
          <w:p w:rsidR="002C234B" w:rsidRPr="002628C0" w:rsidRDefault="002C234B" w:rsidP="00A80396">
            <w:pPr>
              <w:ind w:firstLine="0"/>
              <w:rPr>
                <w:sz w:val="24"/>
                <w:szCs w:val="24"/>
                <w:lang w:eastAsia="ru-RU"/>
              </w:rPr>
            </w:pPr>
            <w:r w:rsidRPr="002628C0">
              <w:rPr>
                <w:sz w:val="24"/>
                <w:szCs w:val="24"/>
                <w:lang w:eastAsia="ru-RU"/>
              </w:rPr>
              <w:t xml:space="preserve">Стимул </w:t>
            </w:r>
          </w:p>
        </w:tc>
        <w:tc>
          <w:tcPr>
            <w:tcW w:w="3402" w:type="dxa"/>
          </w:tcPr>
          <w:p w:rsidR="002C234B" w:rsidRPr="002628C0" w:rsidRDefault="002C234B" w:rsidP="00A80396">
            <w:pPr>
              <w:ind w:firstLine="0"/>
              <w:rPr>
                <w:sz w:val="24"/>
                <w:szCs w:val="24"/>
                <w:lang w:eastAsia="ru-RU"/>
              </w:rPr>
            </w:pPr>
            <w:r w:rsidRPr="002628C0">
              <w:rPr>
                <w:sz w:val="24"/>
                <w:szCs w:val="24"/>
                <w:lang w:eastAsia="ru-RU"/>
              </w:rPr>
              <w:t>- формулировка стимула должна быть краткой, точной;</w:t>
            </w:r>
          </w:p>
          <w:p w:rsidR="002C234B" w:rsidRPr="002628C0" w:rsidRDefault="002C234B" w:rsidP="00A80396">
            <w:pPr>
              <w:ind w:firstLine="0"/>
              <w:rPr>
                <w:sz w:val="24"/>
                <w:szCs w:val="24"/>
                <w:lang w:eastAsia="ru-RU"/>
              </w:rPr>
            </w:pPr>
            <w:r w:rsidRPr="002628C0">
              <w:rPr>
                <w:sz w:val="24"/>
                <w:szCs w:val="24"/>
                <w:lang w:eastAsia="ru-RU"/>
              </w:rPr>
              <w:t>- стимул не должен отвлекать учащихся от содержания задания.</w:t>
            </w:r>
          </w:p>
        </w:tc>
        <w:tc>
          <w:tcPr>
            <w:tcW w:w="4217" w:type="dxa"/>
          </w:tcPr>
          <w:p w:rsidR="002C234B" w:rsidRPr="002628C0" w:rsidRDefault="002C234B" w:rsidP="00A80396">
            <w:pPr>
              <w:ind w:firstLine="0"/>
              <w:rPr>
                <w:sz w:val="24"/>
                <w:szCs w:val="24"/>
                <w:lang w:eastAsia="ru-RU"/>
              </w:rPr>
            </w:pPr>
            <w:r w:rsidRPr="002628C0">
              <w:rPr>
                <w:sz w:val="24"/>
                <w:szCs w:val="24"/>
                <w:lang w:eastAsia="ru-RU"/>
              </w:rPr>
              <w:t>- мотивирует учащихся на выполнение задания;</w:t>
            </w:r>
          </w:p>
          <w:p w:rsidR="002C234B" w:rsidRPr="002628C0" w:rsidRDefault="002C234B" w:rsidP="00A80396">
            <w:pPr>
              <w:ind w:firstLine="0"/>
              <w:rPr>
                <w:sz w:val="24"/>
                <w:szCs w:val="24"/>
                <w:lang w:eastAsia="ru-RU"/>
              </w:rPr>
            </w:pPr>
            <w:r w:rsidRPr="002628C0">
              <w:rPr>
                <w:sz w:val="24"/>
                <w:szCs w:val="24"/>
                <w:lang w:eastAsia="ru-RU"/>
              </w:rPr>
              <w:t>- погружает в контекст задания;</w:t>
            </w:r>
          </w:p>
          <w:p w:rsidR="002C234B" w:rsidRPr="002628C0" w:rsidRDefault="002C234B" w:rsidP="00A80396">
            <w:pPr>
              <w:ind w:firstLine="0"/>
              <w:rPr>
                <w:sz w:val="24"/>
                <w:szCs w:val="24"/>
                <w:lang w:eastAsia="ru-RU"/>
              </w:rPr>
            </w:pPr>
            <w:r w:rsidRPr="002628C0">
              <w:rPr>
                <w:sz w:val="24"/>
                <w:szCs w:val="24"/>
                <w:lang w:eastAsia="ru-RU"/>
              </w:rPr>
              <w:t>- моделирует практическую, жизненную ситуацию.</w:t>
            </w:r>
          </w:p>
        </w:tc>
      </w:tr>
      <w:tr w:rsidR="002C234B" w:rsidRPr="00F04DA2" w:rsidTr="00A80396">
        <w:tc>
          <w:tcPr>
            <w:tcW w:w="1951" w:type="dxa"/>
          </w:tcPr>
          <w:p w:rsidR="002C234B" w:rsidRPr="002628C0" w:rsidRDefault="002C234B" w:rsidP="00A80396">
            <w:pPr>
              <w:ind w:firstLine="0"/>
              <w:rPr>
                <w:sz w:val="24"/>
                <w:szCs w:val="24"/>
                <w:lang w:eastAsia="ru-RU"/>
              </w:rPr>
            </w:pPr>
            <w:r w:rsidRPr="002628C0">
              <w:rPr>
                <w:sz w:val="24"/>
                <w:szCs w:val="24"/>
                <w:lang w:eastAsia="ru-RU"/>
              </w:rPr>
              <w:t>Задачная формулировка</w:t>
            </w:r>
          </w:p>
        </w:tc>
        <w:tc>
          <w:tcPr>
            <w:tcW w:w="3402" w:type="dxa"/>
          </w:tcPr>
          <w:p w:rsidR="002C234B" w:rsidRPr="002628C0" w:rsidRDefault="002C234B" w:rsidP="00A80396">
            <w:pPr>
              <w:ind w:firstLine="0"/>
              <w:rPr>
                <w:sz w:val="24"/>
                <w:szCs w:val="24"/>
                <w:lang w:eastAsia="ru-RU"/>
              </w:rPr>
            </w:pPr>
            <w:r w:rsidRPr="002628C0">
              <w:rPr>
                <w:sz w:val="24"/>
                <w:szCs w:val="24"/>
                <w:lang w:eastAsia="ru-RU"/>
              </w:rPr>
              <w:t>- четко соотносить с модельным ответом;</w:t>
            </w:r>
          </w:p>
          <w:p w:rsidR="002C234B" w:rsidRPr="002628C0" w:rsidRDefault="002C234B" w:rsidP="00A80396">
            <w:pPr>
              <w:ind w:firstLine="0"/>
              <w:rPr>
                <w:sz w:val="24"/>
                <w:szCs w:val="24"/>
                <w:lang w:eastAsia="ru-RU"/>
              </w:rPr>
            </w:pPr>
            <w:r w:rsidRPr="002628C0">
              <w:rPr>
                <w:sz w:val="24"/>
                <w:szCs w:val="24"/>
                <w:lang w:eastAsia="ru-RU"/>
              </w:rPr>
              <w:t>- учитывать соответствие возрасту;</w:t>
            </w:r>
          </w:p>
          <w:p w:rsidR="002C234B" w:rsidRPr="002628C0" w:rsidRDefault="002C234B" w:rsidP="00A80396">
            <w:pPr>
              <w:ind w:firstLine="0"/>
              <w:rPr>
                <w:sz w:val="24"/>
                <w:szCs w:val="24"/>
                <w:lang w:eastAsia="ru-RU"/>
              </w:rPr>
            </w:pPr>
            <w:r w:rsidRPr="002628C0">
              <w:rPr>
                <w:sz w:val="24"/>
                <w:szCs w:val="24"/>
                <w:lang w:eastAsia="ru-RU"/>
              </w:rPr>
              <w:t xml:space="preserve">-способствовать развитию интереса к предмету. </w:t>
            </w:r>
          </w:p>
        </w:tc>
        <w:tc>
          <w:tcPr>
            <w:tcW w:w="4217" w:type="dxa"/>
          </w:tcPr>
          <w:p w:rsidR="002C234B" w:rsidRPr="002628C0" w:rsidRDefault="002C234B" w:rsidP="00A80396">
            <w:pPr>
              <w:ind w:firstLine="0"/>
              <w:rPr>
                <w:sz w:val="24"/>
                <w:szCs w:val="24"/>
                <w:lang w:eastAsia="ru-RU"/>
              </w:rPr>
            </w:pPr>
            <w:r w:rsidRPr="002628C0">
              <w:rPr>
                <w:sz w:val="24"/>
                <w:szCs w:val="24"/>
                <w:lang w:eastAsia="ru-RU"/>
              </w:rPr>
              <w:t>- точно указывает на деятельность при выполнении задания;</w:t>
            </w:r>
          </w:p>
          <w:p w:rsidR="002C234B" w:rsidRPr="002628C0" w:rsidRDefault="002C234B" w:rsidP="00A80396">
            <w:pPr>
              <w:ind w:firstLine="0"/>
              <w:rPr>
                <w:sz w:val="24"/>
                <w:szCs w:val="24"/>
                <w:lang w:eastAsia="ru-RU"/>
              </w:rPr>
            </w:pPr>
            <w:r w:rsidRPr="002628C0">
              <w:rPr>
                <w:sz w:val="24"/>
                <w:szCs w:val="24"/>
                <w:lang w:eastAsia="ru-RU"/>
              </w:rPr>
              <w:t>- понимается учащимися однозначно.</w:t>
            </w:r>
          </w:p>
        </w:tc>
      </w:tr>
      <w:tr w:rsidR="002C234B" w:rsidRPr="00F04DA2" w:rsidTr="00A80396">
        <w:tc>
          <w:tcPr>
            <w:tcW w:w="1951" w:type="dxa"/>
          </w:tcPr>
          <w:p w:rsidR="002C234B" w:rsidRPr="002628C0" w:rsidRDefault="002C234B" w:rsidP="00A80396">
            <w:pPr>
              <w:ind w:firstLine="0"/>
              <w:rPr>
                <w:sz w:val="24"/>
                <w:szCs w:val="24"/>
                <w:lang w:eastAsia="ru-RU"/>
              </w:rPr>
            </w:pPr>
            <w:r w:rsidRPr="002628C0">
              <w:rPr>
                <w:sz w:val="24"/>
                <w:szCs w:val="24"/>
                <w:lang w:eastAsia="ru-RU"/>
              </w:rPr>
              <w:t>Источник информации</w:t>
            </w:r>
          </w:p>
        </w:tc>
        <w:tc>
          <w:tcPr>
            <w:tcW w:w="3402" w:type="dxa"/>
          </w:tcPr>
          <w:p w:rsidR="002C234B" w:rsidRPr="002628C0" w:rsidRDefault="002C234B" w:rsidP="00A80396">
            <w:pPr>
              <w:ind w:firstLine="0"/>
              <w:rPr>
                <w:sz w:val="24"/>
                <w:szCs w:val="24"/>
                <w:lang w:eastAsia="ru-RU"/>
              </w:rPr>
            </w:pPr>
            <w:r w:rsidRPr="002628C0">
              <w:rPr>
                <w:sz w:val="24"/>
                <w:szCs w:val="24"/>
                <w:lang w:eastAsia="ru-RU"/>
              </w:rPr>
              <w:t>- источник должен быть достаточен для выполнения задания;</w:t>
            </w:r>
          </w:p>
          <w:p w:rsidR="002C234B" w:rsidRPr="002628C0" w:rsidRDefault="002C234B" w:rsidP="00A80396">
            <w:pPr>
              <w:ind w:firstLine="0"/>
              <w:rPr>
                <w:sz w:val="24"/>
                <w:szCs w:val="24"/>
                <w:lang w:eastAsia="ru-RU"/>
              </w:rPr>
            </w:pPr>
            <w:r w:rsidRPr="002628C0">
              <w:rPr>
                <w:sz w:val="24"/>
                <w:szCs w:val="24"/>
                <w:lang w:eastAsia="ru-RU"/>
              </w:rPr>
              <w:t>- источник должен быть интересным и незнакомым;</w:t>
            </w:r>
          </w:p>
          <w:p w:rsidR="002C234B" w:rsidRPr="002628C0" w:rsidRDefault="002C234B" w:rsidP="00A80396">
            <w:pPr>
              <w:ind w:firstLine="0"/>
              <w:rPr>
                <w:sz w:val="24"/>
                <w:szCs w:val="24"/>
                <w:lang w:eastAsia="ru-RU"/>
              </w:rPr>
            </w:pPr>
            <w:r w:rsidRPr="002628C0">
              <w:rPr>
                <w:sz w:val="24"/>
                <w:szCs w:val="24"/>
                <w:lang w:eastAsia="ru-RU"/>
              </w:rPr>
              <w:t>- один источник может служить для выполнения нескольких заданий.</w:t>
            </w:r>
          </w:p>
        </w:tc>
        <w:tc>
          <w:tcPr>
            <w:tcW w:w="4217" w:type="dxa"/>
          </w:tcPr>
          <w:p w:rsidR="002C234B" w:rsidRPr="002628C0" w:rsidRDefault="002C234B" w:rsidP="00A80396">
            <w:pPr>
              <w:ind w:firstLine="0"/>
              <w:rPr>
                <w:sz w:val="24"/>
                <w:szCs w:val="24"/>
                <w:lang w:eastAsia="ru-RU"/>
              </w:rPr>
            </w:pPr>
            <w:r w:rsidRPr="002628C0">
              <w:rPr>
                <w:sz w:val="24"/>
                <w:szCs w:val="24"/>
                <w:lang w:eastAsia="ru-RU"/>
              </w:rPr>
              <w:t>- содержит информацию, необходимую для успешной деятельности по выполнению задания;</w:t>
            </w:r>
          </w:p>
          <w:p w:rsidR="002C234B" w:rsidRPr="002628C0" w:rsidRDefault="002C234B" w:rsidP="00A80396">
            <w:pPr>
              <w:ind w:firstLine="0"/>
              <w:rPr>
                <w:sz w:val="24"/>
                <w:szCs w:val="24"/>
                <w:lang w:eastAsia="ru-RU"/>
              </w:rPr>
            </w:pPr>
            <w:r w:rsidRPr="002628C0">
              <w:rPr>
                <w:sz w:val="24"/>
                <w:szCs w:val="24"/>
                <w:lang w:eastAsia="ru-RU"/>
              </w:rPr>
              <w:t>- вызывает интерес и желание выполнить правильно задание.</w:t>
            </w:r>
          </w:p>
        </w:tc>
      </w:tr>
      <w:tr w:rsidR="002C234B" w:rsidRPr="00F04DA2" w:rsidTr="00A80396">
        <w:tc>
          <w:tcPr>
            <w:tcW w:w="1951" w:type="dxa"/>
          </w:tcPr>
          <w:p w:rsidR="002C234B" w:rsidRPr="002628C0" w:rsidRDefault="002C234B" w:rsidP="00A80396">
            <w:pPr>
              <w:ind w:firstLine="0"/>
              <w:rPr>
                <w:sz w:val="24"/>
                <w:szCs w:val="24"/>
                <w:lang w:eastAsia="ru-RU"/>
              </w:rPr>
            </w:pPr>
            <w:r w:rsidRPr="002628C0">
              <w:rPr>
                <w:sz w:val="24"/>
                <w:szCs w:val="24"/>
                <w:lang w:eastAsia="ru-RU"/>
              </w:rPr>
              <w:t xml:space="preserve">Бланк </w:t>
            </w:r>
          </w:p>
        </w:tc>
        <w:tc>
          <w:tcPr>
            <w:tcW w:w="3402" w:type="dxa"/>
          </w:tcPr>
          <w:p w:rsidR="002C234B" w:rsidRPr="002628C0" w:rsidRDefault="002C234B" w:rsidP="00A80396">
            <w:pPr>
              <w:ind w:firstLine="0"/>
              <w:rPr>
                <w:sz w:val="24"/>
                <w:szCs w:val="24"/>
                <w:lang w:eastAsia="ru-RU"/>
              </w:rPr>
            </w:pPr>
            <w:r w:rsidRPr="002628C0">
              <w:rPr>
                <w:sz w:val="24"/>
                <w:szCs w:val="24"/>
                <w:lang w:eastAsia="ru-RU"/>
              </w:rPr>
              <w:t>- служит помощником при проверке задания;</w:t>
            </w:r>
          </w:p>
          <w:p w:rsidR="002C234B" w:rsidRPr="002628C0" w:rsidRDefault="002C234B" w:rsidP="00A80396">
            <w:pPr>
              <w:ind w:firstLine="0"/>
              <w:rPr>
                <w:sz w:val="24"/>
                <w:szCs w:val="24"/>
                <w:lang w:eastAsia="ru-RU"/>
              </w:rPr>
            </w:pPr>
            <w:r w:rsidRPr="002628C0">
              <w:rPr>
                <w:sz w:val="24"/>
                <w:szCs w:val="24"/>
                <w:lang w:eastAsia="ru-RU"/>
              </w:rPr>
              <w:t xml:space="preserve">- может быть необязательным </w:t>
            </w:r>
            <w:r w:rsidRPr="002628C0">
              <w:rPr>
                <w:sz w:val="24"/>
                <w:szCs w:val="24"/>
                <w:lang w:eastAsia="ru-RU"/>
              </w:rPr>
              <w:lastRenderedPageBreak/>
              <w:t>элементом.</w:t>
            </w:r>
          </w:p>
        </w:tc>
        <w:tc>
          <w:tcPr>
            <w:tcW w:w="4217" w:type="dxa"/>
          </w:tcPr>
          <w:p w:rsidR="002C234B" w:rsidRPr="002628C0" w:rsidRDefault="002C234B" w:rsidP="00A80396">
            <w:pPr>
              <w:ind w:firstLine="0"/>
              <w:rPr>
                <w:sz w:val="24"/>
                <w:szCs w:val="24"/>
                <w:lang w:eastAsia="ru-RU"/>
              </w:rPr>
            </w:pPr>
            <w:r w:rsidRPr="002628C0">
              <w:rPr>
                <w:sz w:val="24"/>
                <w:szCs w:val="24"/>
                <w:lang w:eastAsia="ru-RU"/>
              </w:rPr>
              <w:lastRenderedPageBreak/>
              <w:t>- задает структуру предъявления результата;</w:t>
            </w:r>
          </w:p>
          <w:p w:rsidR="002C234B" w:rsidRPr="002628C0" w:rsidRDefault="002C234B" w:rsidP="00A80396">
            <w:pPr>
              <w:ind w:firstLine="0"/>
              <w:rPr>
                <w:sz w:val="24"/>
                <w:szCs w:val="24"/>
                <w:lang w:eastAsia="ru-RU"/>
              </w:rPr>
            </w:pPr>
            <w:r w:rsidRPr="002628C0">
              <w:rPr>
                <w:sz w:val="24"/>
                <w:szCs w:val="24"/>
                <w:lang w:eastAsia="ru-RU"/>
              </w:rPr>
              <w:t xml:space="preserve">- стимулирует быстроту выполнения </w:t>
            </w:r>
            <w:r w:rsidRPr="002628C0">
              <w:rPr>
                <w:sz w:val="24"/>
                <w:szCs w:val="24"/>
                <w:lang w:eastAsia="ru-RU"/>
              </w:rPr>
              <w:lastRenderedPageBreak/>
              <w:t>задания.</w:t>
            </w:r>
          </w:p>
        </w:tc>
      </w:tr>
      <w:tr w:rsidR="002C234B" w:rsidRPr="00F04DA2" w:rsidTr="00A80396">
        <w:tc>
          <w:tcPr>
            <w:tcW w:w="1951" w:type="dxa"/>
          </w:tcPr>
          <w:p w:rsidR="002C234B" w:rsidRPr="002628C0" w:rsidRDefault="002C234B" w:rsidP="00A80396">
            <w:pPr>
              <w:ind w:firstLine="0"/>
              <w:rPr>
                <w:sz w:val="24"/>
                <w:szCs w:val="24"/>
                <w:lang w:eastAsia="ru-RU"/>
              </w:rPr>
            </w:pPr>
            <w:r w:rsidRPr="002628C0">
              <w:rPr>
                <w:sz w:val="24"/>
                <w:szCs w:val="24"/>
                <w:lang w:eastAsia="ru-RU"/>
              </w:rPr>
              <w:lastRenderedPageBreak/>
              <w:t>Инструмент проверки</w:t>
            </w:r>
          </w:p>
        </w:tc>
        <w:tc>
          <w:tcPr>
            <w:tcW w:w="3402" w:type="dxa"/>
          </w:tcPr>
          <w:p w:rsidR="002C234B" w:rsidRPr="002628C0" w:rsidRDefault="002C234B" w:rsidP="00A80396">
            <w:pPr>
              <w:ind w:firstLine="0"/>
              <w:rPr>
                <w:sz w:val="24"/>
                <w:szCs w:val="24"/>
                <w:lang w:eastAsia="ru-RU"/>
              </w:rPr>
            </w:pPr>
            <w:r w:rsidRPr="002628C0">
              <w:rPr>
                <w:sz w:val="24"/>
                <w:szCs w:val="24"/>
                <w:lang w:eastAsia="ru-RU"/>
              </w:rPr>
              <w:t>- ключ;</w:t>
            </w:r>
          </w:p>
          <w:p w:rsidR="002C234B" w:rsidRPr="002628C0" w:rsidRDefault="002C234B" w:rsidP="00A80396">
            <w:pPr>
              <w:ind w:firstLine="0"/>
              <w:rPr>
                <w:sz w:val="24"/>
                <w:szCs w:val="24"/>
                <w:lang w:eastAsia="ru-RU"/>
              </w:rPr>
            </w:pPr>
            <w:r w:rsidRPr="002628C0">
              <w:rPr>
                <w:sz w:val="24"/>
                <w:szCs w:val="24"/>
                <w:lang w:eastAsia="ru-RU"/>
              </w:rPr>
              <w:t>- модельный ответ;</w:t>
            </w:r>
          </w:p>
          <w:p w:rsidR="002C234B" w:rsidRPr="002628C0" w:rsidRDefault="002C234B" w:rsidP="00A80396">
            <w:pPr>
              <w:ind w:firstLine="0"/>
              <w:rPr>
                <w:sz w:val="24"/>
                <w:szCs w:val="24"/>
                <w:lang w:eastAsia="ru-RU"/>
              </w:rPr>
            </w:pPr>
            <w:r w:rsidRPr="002628C0">
              <w:rPr>
                <w:sz w:val="24"/>
                <w:szCs w:val="24"/>
                <w:lang w:eastAsia="ru-RU"/>
              </w:rPr>
              <w:t>- аналитическая шкала;</w:t>
            </w:r>
          </w:p>
          <w:p w:rsidR="002C234B" w:rsidRPr="002628C0" w:rsidRDefault="002C234B" w:rsidP="00A80396">
            <w:pPr>
              <w:ind w:firstLine="0"/>
              <w:rPr>
                <w:sz w:val="24"/>
                <w:szCs w:val="24"/>
                <w:lang w:eastAsia="ru-RU"/>
              </w:rPr>
            </w:pPr>
            <w:r w:rsidRPr="002628C0">
              <w:rPr>
                <w:sz w:val="24"/>
                <w:szCs w:val="24"/>
                <w:lang w:eastAsia="ru-RU"/>
              </w:rPr>
              <w:t>- бланк наблюдений за группой;</w:t>
            </w:r>
          </w:p>
          <w:p w:rsidR="002C234B" w:rsidRPr="002628C0" w:rsidRDefault="002C234B" w:rsidP="00A80396">
            <w:pPr>
              <w:ind w:firstLine="0"/>
              <w:rPr>
                <w:sz w:val="24"/>
                <w:szCs w:val="24"/>
                <w:lang w:eastAsia="ru-RU"/>
              </w:rPr>
            </w:pPr>
            <w:r w:rsidRPr="002628C0">
              <w:rPr>
                <w:sz w:val="24"/>
                <w:szCs w:val="24"/>
                <w:lang w:eastAsia="ru-RU"/>
              </w:rPr>
              <w:t xml:space="preserve">- самооценка или </w:t>
            </w:r>
            <w:proofErr w:type="spellStart"/>
            <w:r w:rsidRPr="002628C0">
              <w:rPr>
                <w:sz w:val="24"/>
                <w:szCs w:val="24"/>
                <w:lang w:eastAsia="ru-RU"/>
              </w:rPr>
              <w:t>взаимооценка</w:t>
            </w:r>
            <w:proofErr w:type="spellEnd"/>
            <w:r w:rsidRPr="002628C0">
              <w:rPr>
                <w:sz w:val="24"/>
                <w:szCs w:val="24"/>
                <w:lang w:eastAsia="ru-RU"/>
              </w:rPr>
              <w:t>.</w:t>
            </w:r>
          </w:p>
        </w:tc>
        <w:tc>
          <w:tcPr>
            <w:tcW w:w="4217" w:type="dxa"/>
          </w:tcPr>
          <w:p w:rsidR="002C234B" w:rsidRPr="002628C0" w:rsidRDefault="002C234B" w:rsidP="00A80396">
            <w:pPr>
              <w:ind w:firstLine="0"/>
              <w:rPr>
                <w:sz w:val="24"/>
                <w:szCs w:val="24"/>
                <w:lang w:eastAsia="ru-RU"/>
              </w:rPr>
            </w:pPr>
            <w:r w:rsidRPr="002628C0">
              <w:rPr>
                <w:sz w:val="24"/>
                <w:szCs w:val="24"/>
                <w:lang w:eastAsia="ru-RU"/>
              </w:rPr>
              <w:t>- определяет количество баллов за каждый вид деятельности;</w:t>
            </w:r>
          </w:p>
          <w:p w:rsidR="002C234B" w:rsidRPr="002628C0" w:rsidRDefault="002C234B" w:rsidP="00A80396">
            <w:pPr>
              <w:ind w:firstLine="0"/>
              <w:rPr>
                <w:sz w:val="24"/>
                <w:szCs w:val="24"/>
                <w:lang w:eastAsia="ru-RU"/>
              </w:rPr>
            </w:pPr>
            <w:r w:rsidRPr="002628C0">
              <w:rPr>
                <w:sz w:val="24"/>
                <w:szCs w:val="24"/>
                <w:lang w:eastAsia="ru-RU"/>
              </w:rPr>
              <w:t>- стимулирует к конечному результату (большему количеству баллов).</w:t>
            </w:r>
          </w:p>
        </w:tc>
      </w:tr>
    </w:tbl>
    <w:p w:rsidR="002C234B" w:rsidRDefault="002C234B" w:rsidP="002C234B">
      <w:pPr>
        <w:rPr>
          <w:lang w:eastAsia="ru-RU"/>
        </w:rPr>
      </w:pPr>
    </w:p>
    <w:p w:rsidR="002C234B" w:rsidRDefault="002C234B" w:rsidP="002C234B">
      <w:pPr>
        <w:rPr>
          <w:lang w:eastAsia="ru-RU"/>
        </w:rPr>
      </w:pPr>
      <w:r>
        <w:rPr>
          <w:lang w:eastAsia="ru-RU"/>
        </w:rPr>
        <w:t>Рассмотрим систему заданий, которые используются нами на уроках русского языка в старших классах:</w:t>
      </w:r>
    </w:p>
    <w:p w:rsidR="002C234B" w:rsidRPr="00AD3C91" w:rsidRDefault="002C234B" w:rsidP="002C234B">
      <w:pPr>
        <w:jc w:val="center"/>
        <w:rPr>
          <w:b/>
          <w:lang w:eastAsia="ru-RU"/>
        </w:rPr>
      </w:pPr>
      <w:r w:rsidRPr="00AD3C91">
        <w:rPr>
          <w:b/>
          <w:lang w:val="en-US" w:eastAsia="ru-RU"/>
        </w:rPr>
        <w:t>I</w:t>
      </w:r>
      <w:r w:rsidRPr="00AD3C91">
        <w:rPr>
          <w:b/>
          <w:lang w:eastAsia="ru-RU"/>
        </w:rPr>
        <w:t>. Виды заданий, способствующих индивидуально-личностному усвоению орфографических правил.</w:t>
      </w:r>
    </w:p>
    <w:p w:rsidR="002C234B" w:rsidRDefault="002C234B" w:rsidP="002C234B">
      <w:r>
        <w:t xml:space="preserve">Для глубокого изучения и систематизации орфограмм лучше всего распределить их по </w:t>
      </w:r>
      <w:r w:rsidRPr="00F6298D">
        <w:t>частям речи и оформ</w:t>
      </w:r>
      <w:r>
        <w:t>ить</w:t>
      </w:r>
      <w:r w:rsidRPr="00F6298D">
        <w:t xml:space="preserve"> в виде Сетки орфограмм: например, Сетка орфограмма по теме «Имя существительное», Сетка орфограмм по теме «Глагол». Сетка орфограмм представляет собой набор всех орфограмм по теме: точное название орфограммы, правило-опора, примеры с графическим оформлением. Оформленная сетка орфограмм учителем копируется и размножается на компьютере для каждого ученика, а также закладывается в модуль по конкретной теме. Это делается для того, чтобы </w:t>
      </w:r>
      <w:r>
        <w:t xml:space="preserve">старшеклассники </w:t>
      </w:r>
      <w:r w:rsidRPr="00F6298D">
        <w:t>могли в любое удобное время посмотреть нужную орфограмму, а не искать её в учебниках или памятках.</w:t>
      </w:r>
      <w:r>
        <w:t xml:space="preserve"> Самыми распространенными формами работы являются</w:t>
      </w:r>
      <w:r w:rsidRPr="00F6298D">
        <w:t xml:space="preserve">: словарно-орфографическая работа, диктант-дубль, «Найди ошибку», «Четвертое лишнее», распределительный диктант, работа с таблицами: «Т-схема», «Диаграмма Венна», орфографический диктант «Проверь себя».  </w:t>
      </w:r>
    </w:p>
    <w:p w:rsidR="002C234B" w:rsidRDefault="002C234B" w:rsidP="002C234B">
      <w:r w:rsidRPr="00F6298D">
        <w:t xml:space="preserve">▪ </w:t>
      </w:r>
      <w:r>
        <w:t xml:space="preserve">Задание 1. </w:t>
      </w:r>
      <w:r w:rsidRPr="00F6298D">
        <w:t>Словарно-орфографическая работа</w:t>
      </w:r>
      <w:r>
        <w:t xml:space="preserve"> (5 класс, тема «Повторение»).</w:t>
      </w:r>
    </w:p>
    <w:p w:rsidR="002C234B" w:rsidRDefault="002C234B" w:rsidP="002C234B">
      <w:r>
        <w:t xml:space="preserve">Стимул: Вам предстоит сдать зачет по орфограммам «Правописание гласных и согласных в </w:t>
      </w:r>
      <w:proofErr w:type="gramStart"/>
      <w:r>
        <w:t>корне слова</w:t>
      </w:r>
      <w:proofErr w:type="gramEnd"/>
      <w:r>
        <w:t xml:space="preserve">». Сегодня у вас есть возможность </w:t>
      </w:r>
      <w:r>
        <w:lastRenderedPageBreak/>
        <w:t>проверить уровень усвоения словарных слов, свой индивидуальный активный запас слов.</w:t>
      </w:r>
    </w:p>
    <w:p w:rsidR="002C234B" w:rsidRPr="00F6298D" w:rsidRDefault="002C234B" w:rsidP="002C234B">
      <w:r>
        <w:t>Задачная формулировка:</w:t>
      </w:r>
    </w:p>
    <w:p w:rsidR="002C234B" w:rsidRPr="00F6298D" w:rsidRDefault="002C234B" w:rsidP="002C234B">
      <w:r>
        <w:t xml:space="preserve">1. </w:t>
      </w:r>
      <w:r w:rsidRPr="00F6298D">
        <w:t>Вставить пропущенные буквы, поставить ударение.</w:t>
      </w:r>
    </w:p>
    <w:p w:rsidR="002C234B" w:rsidRPr="00F6298D" w:rsidRDefault="002C234B" w:rsidP="002C234B">
      <w:r>
        <w:t>2.</w:t>
      </w:r>
      <w:r w:rsidRPr="00F6298D">
        <w:t xml:space="preserve"> Составить предложение с однородными членами предложения, употребляя словарные слова </w:t>
      </w:r>
      <w:r w:rsidRPr="00F6298D">
        <w:rPr>
          <w:i/>
        </w:rPr>
        <w:t>академик, инициатор</w:t>
      </w:r>
      <w:r w:rsidRPr="00F6298D">
        <w:t xml:space="preserve"> в разных падежах.</w:t>
      </w:r>
    </w:p>
    <w:p w:rsidR="002C234B" w:rsidRDefault="002C234B" w:rsidP="002C234B">
      <w:r>
        <w:t>3.</w:t>
      </w:r>
      <w:r w:rsidRPr="00F6298D">
        <w:t xml:space="preserve"> Слова – академик, предприимчивый, инициативный разберите по составу. </w:t>
      </w:r>
    </w:p>
    <w:p w:rsidR="002C234B" w:rsidRPr="00F6298D" w:rsidRDefault="002C234B" w:rsidP="002C234B">
      <w:r>
        <w:t>Источники информации:</w:t>
      </w:r>
    </w:p>
    <w:p w:rsidR="002C234B" w:rsidRPr="007B02AB" w:rsidRDefault="002C234B" w:rsidP="002C234B">
      <w:pPr>
        <w:rPr>
          <w:i/>
        </w:rPr>
      </w:pPr>
      <w:proofErr w:type="spellStart"/>
      <w:r w:rsidRPr="007B02AB">
        <w:rPr>
          <w:i/>
        </w:rPr>
        <w:t>Ак</w:t>
      </w:r>
      <w:proofErr w:type="spellEnd"/>
      <w:r w:rsidRPr="007B02AB">
        <w:rPr>
          <w:i/>
        </w:rPr>
        <w:t>…</w:t>
      </w:r>
      <w:proofErr w:type="spellStart"/>
      <w:r w:rsidRPr="007B02AB">
        <w:rPr>
          <w:i/>
        </w:rPr>
        <w:t>демик</w:t>
      </w:r>
      <w:proofErr w:type="spellEnd"/>
      <w:r w:rsidRPr="007B02AB">
        <w:rPr>
          <w:i/>
        </w:rPr>
        <w:t>, ар…</w:t>
      </w:r>
      <w:proofErr w:type="spellStart"/>
      <w:r w:rsidRPr="007B02AB">
        <w:rPr>
          <w:i/>
        </w:rPr>
        <w:t>ндатор</w:t>
      </w:r>
      <w:proofErr w:type="spellEnd"/>
      <w:r w:rsidRPr="007B02AB">
        <w:rPr>
          <w:i/>
        </w:rPr>
        <w:t xml:space="preserve">, </w:t>
      </w:r>
      <w:proofErr w:type="spellStart"/>
      <w:r w:rsidRPr="007B02AB">
        <w:rPr>
          <w:i/>
        </w:rPr>
        <w:t>эксп</w:t>
      </w:r>
      <w:proofErr w:type="spellEnd"/>
      <w:r w:rsidRPr="007B02AB">
        <w:rPr>
          <w:i/>
        </w:rPr>
        <w:t>…</w:t>
      </w:r>
      <w:proofErr w:type="spellStart"/>
      <w:r w:rsidRPr="007B02AB">
        <w:rPr>
          <w:i/>
        </w:rPr>
        <w:t>римент</w:t>
      </w:r>
      <w:proofErr w:type="spellEnd"/>
      <w:r w:rsidRPr="007B02AB">
        <w:rPr>
          <w:i/>
        </w:rPr>
        <w:t>, т…</w:t>
      </w:r>
      <w:proofErr w:type="spellStart"/>
      <w:r w:rsidRPr="007B02AB">
        <w:rPr>
          <w:i/>
        </w:rPr>
        <w:t>лисман</w:t>
      </w:r>
      <w:proofErr w:type="spellEnd"/>
      <w:r w:rsidRPr="007B02AB">
        <w:rPr>
          <w:i/>
        </w:rPr>
        <w:t xml:space="preserve">, </w:t>
      </w:r>
      <w:proofErr w:type="spellStart"/>
      <w:r w:rsidRPr="007B02AB">
        <w:rPr>
          <w:i/>
        </w:rPr>
        <w:t>филол</w:t>
      </w:r>
      <w:proofErr w:type="spellEnd"/>
      <w:r w:rsidRPr="007B02AB">
        <w:rPr>
          <w:i/>
        </w:rPr>
        <w:t xml:space="preserve">…г, </w:t>
      </w:r>
      <w:proofErr w:type="spellStart"/>
      <w:r w:rsidRPr="007B02AB">
        <w:rPr>
          <w:i/>
        </w:rPr>
        <w:t>чест</w:t>
      </w:r>
      <w:proofErr w:type="spellEnd"/>
      <w:r w:rsidRPr="007B02AB">
        <w:rPr>
          <w:i/>
        </w:rPr>
        <w:t>…</w:t>
      </w:r>
      <w:proofErr w:type="spellStart"/>
      <w:r w:rsidRPr="007B02AB">
        <w:rPr>
          <w:i/>
        </w:rPr>
        <w:t>любие</w:t>
      </w:r>
      <w:proofErr w:type="spellEnd"/>
      <w:r w:rsidRPr="007B02AB">
        <w:rPr>
          <w:i/>
        </w:rPr>
        <w:t xml:space="preserve">, </w:t>
      </w:r>
      <w:proofErr w:type="spellStart"/>
      <w:r w:rsidRPr="007B02AB">
        <w:rPr>
          <w:i/>
        </w:rPr>
        <w:t>предпр</w:t>
      </w:r>
      <w:proofErr w:type="spellEnd"/>
      <w:r w:rsidRPr="007B02AB">
        <w:rPr>
          <w:i/>
        </w:rPr>
        <w:t>…</w:t>
      </w:r>
      <w:proofErr w:type="spellStart"/>
      <w:r w:rsidRPr="007B02AB">
        <w:rPr>
          <w:i/>
        </w:rPr>
        <w:t>имчивый</w:t>
      </w:r>
      <w:proofErr w:type="spellEnd"/>
      <w:r w:rsidRPr="007B02AB">
        <w:rPr>
          <w:i/>
        </w:rPr>
        <w:t xml:space="preserve">, </w:t>
      </w:r>
      <w:proofErr w:type="spellStart"/>
      <w:r w:rsidRPr="007B02AB">
        <w:rPr>
          <w:i/>
        </w:rPr>
        <w:t>профе</w:t>
      </w:r>
      <w:proofErr w:type="spellEnd"/>
      <w:r w:rsidRPr="007B02AB">
        <w:rPr>
          <w:i/>
        </w:rPr>
        <w:t xml:space="preserve"> (</w:t>
      </w:r>
      <w:proofErr w:type="spellStart"/>
      <w:r w:rsidRPr="007B02AB">
        <w:rPr>
          <w:i/>
        </w:rPr>
        <w:t>с</w:t>
      </w:r>
      <w:proofErr w:type="gramStart"/>
      <w:r w:rsidRPr="007B02AB">
        <w:rPr>
          <w:i/>
        </w:rPr>
        <w:t>,с</w:t>
      </w:r>
      <w:proofErr w:type="gramEnd"/>
      <w:r w:rsidRPr="007B02AB">
        <w:rPr>
          <w:i/>
        </w:rPr>
        <w:t>с</w:t>
      </w:r>
      <w:proofErr w:type="spellEnd"/>
      <w:r w:rsidRPr="007B02AB">
        <w:rPr>
          <w:i/>
        </w:rPr>
        <w:t xml:space="preserve">)ор, </w:t>
      </w:r>
      <w:proofErr w:type="spellStart"/>
      <w:r w:rsidRPr="007B02AB">
        <w:rPr>
          <w:i/>
        </w:rPr>
        <w:t>иниц</w:t>
      </w:r>
      <w:proofErr w:type="spellEnd"/>
      <w:r w:rsidRPr="007B02AB">
        <w:rPr>
          <w:i/>
        </w:rPr>
        <w:t>…</w:t>
      </w:r>
      <w:proofErr w:type="spellStart"/>
      <w:r w:rsidRPr="007B02AB">
        <w:rPr>
          <w:i/>
        </w:rPr>
        <w:t>атор</w:t>
      </w:r>
      <w:proofErr w:type="spellEnd"/>
      <w:r w:rsidRPr="007B02AB">
        <w:rPr>
          <w:i/>
        </w:rPr>
        <w:t>, ин…</w:t>
      </w:r>
      <w:proofErr w:type="spellStart"/>
      <w:r w:rsidRPr="007B02AB">
        <w:rPr>
          <w:i/>
        </w:rPr>
        <w:t>циативный</w:t>
      </w:r>
      <w:proofErr w:type="spellEnd"/>
      <w:r w:rsidRPr="007B02AB">
        <w:rPr>
          <w:i/>
        </w:rPr>
        <w:t xml:space="preserve">, </w:t>
      </w:r>
      <w:proofErr w:type="spellStart"/>
      <w:r w:rsidRPr="007B02AB">
        <w:rPr>
          <w:i/>
        </w:rPr>
        <w:t>ди</w:t>
      </w:r>
      <w:proofErr w:type="spellEnd"/>
      <w:r w:rsidRPr="007B02AB">
        <w:rPr>
          <w:i/>
        </w:rPr>
        <w:t>…</w:t>
      </w:r>
      <w:proofErr w:type="spellStart"/>
      <w:r w:rsidRPr="007B02AB">
        <w:rPr>
          <w:i/>
        </w:rPr>
        <w:t>лектология</w:t>
      </w:r>
      <w:proofErr w:type="spellEnd"/>
      <w:r w:rsidRPr="007B02AB">
        <w:rPr>
          <w:i/>
        </w:rPr>
        <w:t xml:space="preserve">, </w:t>
      </w:r>
      <w:proofErr w:type="spellStart"/>
      <w:r w:rsidRPr="007B02AB">
        <w:rPr>
          <w:i/>
        </w:rPr>
        <w:t>доброп</w:t>
      </w:r>
      <w:proofErr w:type="spellEnd"/>
      <w:r w:rsidRPr="007B02AB">
        <w:rPr>
          <w:i/>
        </w:rPr>
        <w:t>…</w:t>
      </w:r>
      <w:proofErr w:type="spellStart"/>
      <w:r w:rsidRPr="007B02AB">
        <w:rPr>
          <w:i/>
        </w:rPr>
        <w:t>рядочный</w:t>
      </w:r>
      <w:proofErr w:type="spellEnd"/>
      <w:r w:rsidRPr="007B02AB">
        <w:rPr>
          <w:i/>
        </w:rPr>
        <w:t>, клад…</w:t>
      </w:r>
      <w:proofErr w:type="spellStart"/>
      <w:r w:rsidRPr="007B02AB">
        <w:rPr>
          <w:i/>
        </w:rPr>
        <w:t>вая</w:t>
      </w:r>
      <w:proofErr w:type="spellEnd"/>
      <w:r w:rsidRPr="007B02AB">
        <w:rPr>
          <w:i/>
        </w:rPr>
        <w:t xml:space="preserve">, </w:t>
      </w:r>
      <w:proofErr w:type="spellStart"/>
      <w:r w:rsidRPr="007B02AB">
        <w:rPr>
          <w:i/>
        </w:rPr>
        <w:t>подр</w:t>
      </w:r>
      <w:proofErr w:type="spellEnd"/>
      <w:r w:rsidRPr="007B02AB">
        <w:rPr>
          <w:i/>
        </w:rPr>
        <w:t>…сток, д…</w:t>
      </w:r>
      <w:proofErr w:type="spellStart"/>
      <w:r w:rsidRPr="007B02AB">
        <w:rPr>
          <w:i/>
        </w:rPr>
        <w:t>виантное</w:t>
      </w:r>
      <w:proofErr w:type="spellEnd"/>
      <w:r w:rsidRPr="007B02AB">
        <w:rPr>
          <w:i/>
        </w:rPr>
        <w:t xml:space="preserve"> п…ведение, </w:t>
      </w:r>
      <w:proofErr w:type="spellStart"/>
      <w:r w:rsidRPr="007B02AB">
        <w:rPr>
          <w:i/>
        </w:rPr>
        <w:t>препод</w:t>
      </w:r>
      <w:proofErr w:type="spellEnd"/>
      <w:r w:rsidRPr="007B02AB">
        <w:rPr>
          <w:i/>
        </w:rPr>
        <w:t>…</w:t>
      </w:r>
      <w:proofErr w:type="spellStart"/>
      <w:r w:rsidRPr="007B02AB">
        <w:rPr>
          <w:i/>
        </w:rPr>
        <w:t>ватель</w:t>
      </w:r>
      <w:proofErr w:type="spellEnd"/>
      <w:r w:rsidRPr="007B02AB">
        <w:rPr>
          <w:i/>
        </w:rPr>
        <w:t>.</w:t>
      </w:r>
    </w:p>
    <w:p w:rsidR="002C234B" w:rsidRDefault="002C234B" w:rsidP="002C234B">
      <w:r>
        <w:t xml:space="preserve">Оценивание: </w:t>
      </w:r>
    </w:p>
    <w:p w:rsidR="002C234B" w:rsidRDefault="002C234B" w:rsidP="002C234B">
      <w:r>
        <w:t>5 баллов – учащийся правильно вставил пропущенные буквы и верно расставил ударение. Конструкция предложений соответствовала заданию. Разбор слов был произведен точно.</w:t>
      </w:r>
    </w:p>
    <w:p w:rsidR="002C234B" w:rsidRDefault="002C234B" w:rsidP="002C234B">
      <w:r>
        <w:t>4 балла – учащийся допустил 1-2 ошибки при вставлении букв и расстановке ударения. Словарные слова были правильно употреблены в предложениях. При разборе слов допущена одна ошибка.</w:t>
      </w:r>
    </w:p>
    <w:p w:rsidR="002C234B" w:rsidRDefault="002C234B" w:rsidP="002C234B">
      <w:r>
        <w:t xml:space="preserve">3 балла -  учащийся допустил 3 ошибки при вставлении букв и расстановке ударения. Словарные слова в предложениях были употреблены в именительном падеже или были допущены ошибки при конструировании предложений. При разборе слов </w:t>
      </w:r>
      <w:proofErr w:type="gramStart"/>
      <w:r>
        <w:t>допущена</w:t>
      </w:r>
      <w:proofErr w:type="gramEnd"/>
      <w:r>
        <w:t xml:space="preserve"> 2-3 ошибки.</w:t>
      </w:r>
    </w:p>
    <w:p w:rsidR="002C234B" w:rsidRDefault="002C234B" w:rsidP="002C234B">
      <w:r w:rsidRPr="00F6298D">
        <w:t xml:space="preserve">▪ </w:t>
      </w:r>
      <w:r>
        <w:t xml:space="preserve">Задание 2. </w:t>
      </w:r>
      <w:r w:rsidRPr="00F6298D">
        <w:t>Распределительный диктант по теме «Глагол»</w:t>
      </w:r>
      <w:r>
        <w:t xml:space="preserve"> (6 класс, тема «Глагол как часть речи»).</w:t>
      </w:r>
    </w:p>
    <w:p w:rsidR="002C234B" w:rsidRDefault="002C234B" w:rsidP="002C234B">
      <w:r>
        <w:t>Стимул: Вам предстоит сдать зачет по изученной теме «Глагол  как часть речи». Сегодня у вас есть возможность проверить уровень усвоения орфографических правил по теме с помощью предложенного задания. Оцените правописание глагола по Ключу к заданию.</w:t>
      </w:r>
    </w:p>
    <w:p w:rsidR="002C234B" w:rsidRPr="00F6298D" w:rsidRDefault="002C234B" w:rsidP="002C234B">
      <w:r>
        <w:lastRenderedPageBreak/>
        <w:t>Задачная формулировка:</w:t>
      </w:r>
    </w:p>
    <w:p w:rsidR="002C234B" w:rsidRDefault="002C234B" w:rsidP="002C234B">
      <w:r>
        <w:t>1. Распределить слова по «Сетке орфограмм.</w:t>
      </w:r>
    </w:p>
    <w:p w:rsidR="002C234B" w:rsidRDefault="002C234B" w:rsidP="002C234B">
      <w:r>
        <w:t>2.</w:t>
      </w:r>
      <w:r w:rsidRPr="00F6298D">
        <w:t xml:space="preserve"> </w:t>
      </w:r>
      <w:r>
        <w:t>Вспомнить правило и графически обозначить орфограмму.</w:t>
      </w:r>
    </w:p>
    <w:p w:rsidR="002C234B" w:rsidRDefault="002C234B" w:rsidP="002C234B">
      <w:r>
        <w:t>3. Слова, в которых сомневаетесь, определите в последний столбик.</w:t>
      </w:r>
    </w:p>
    <w:p w:rsidR="002C234B" w:rsidRDefault="002C234B" w:rsidP="002C234B">
      <w:r>
        <w:t xml:space="preserve">4. Проверьте. Если возможно, то слова из последнего столбика, переместите в </w:t>
      </w:r>
      <w:proofErr w:type="gramStart"/>
      <w:r>
        <w:t>соответствующий</w:t>
      </w:r>
      <w:proofErr w:type="gramEnd"/>
      <w:r>
        <w:t>.</w:t>
      </w:r>
    </w:p>
    <w:p w:rsidR="002C234B" w:rsidRPr="00F6298D" w:rsidRDefault="002C234B" w:rsidP="002C234B">
      <w:r>
        <w:t>Источники информации:</w:t>
      </w:r>
    </w:p>
    <w:p w:rsidR="002C234B" w:rsidRPr="007B02AB" w:rsidRDefault="002C234B" w:rsidP="002C234B">
      <w:pPr>
        <w:rPr>
          <w:i/>
        </w:rPr>
      </w:pPr>
      <w:proofErr w:type="gramStart"/>
      <w:r w:rsidRPr="007B02AB">
        <w:rPr>
          <w:i/>
        </w:rPr>
        <w:t>Наступаешь, тушевать, любишь, не думает, угадывать, умываться, зажигать, верил, гонит, изжарьте, заведовать, не читает, заметишь, соберу, познакомь, клеил, строиться, негодовать, умывается, лаял, собирать, вытирать, исправьте, вытереть, разгуливать, одевается, рассматривать, называется, чувствовать, не смотрел, строил, помогите, гоняет, обеспечь, постукивать, решает, пляшет, унесите, раздумывать, разделит, рисовал бы, прочтите, не страдает, уничтожь, читал, обследовать, читал бы, напишите, спросили бы, любите, не решился бы</w:t>
      </w:r>
      <w:proofErr w:type="gramEnd"/>
      <w:r w:rsidRPr="007B02AB">
        <w:rPr>
          <w:i/>
        </w:rPr>
        <w:t xml:space="preserve">, верил бы, ночевать. </w:t>
      </w:r>
    </w:p>
    <w:p w:rsidR="002C234B" w:rsidRDefault="002C234B" w:rsidP="002C234B">
      <w:r>
        <w:t>Бланк для выполнения задания:</w:t>
      </w:r>
    </w:p>
    <w:p w:rsidR="002C234B" w:rsidRDefault="002C234B" w:rsidP="002C234B">
      <w:pPr>
        <w:jc w:val="center"/>
      </w:pPr>
      <w:r w:rsidRPr="00F6298D">
        <w:t>Сетк</w:t>
      </w:r>
      <w:r>
        <w:t xml:space="preserve">а </w:t>
      </w:r>
      <w:r w:rsidRPr="00F6298D">
        <w:t>орфограмм</w:t>
      </w:r>
      <w:r>
        <w:t xml:space="preserve"> по теме «Глагол».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2C234B" w:rsidRPr="00F6298D" w:rsidTr="00A80396">
        <w:tc>
          <w:tcPr>
            <w:tcW w:w="2391" w:type="dxa"/>
          </w:tcPr>
          <w:p w:rsidR="002C234B" w:rsidRPr="00D3235B" w:rsidRDefault="002C234B" w:rsidP="00A80396">
            <w:pPr>
              <w:ind w:firstLine="0"/>
              <w:rPr>
                <w:sz w:val="24"/>
                <w:szCs w:val="24"/>
              </w:rPr>
            </w:pPr>
            <w:r w:rsidRPr="00D3235B">
              <w:rPr>
                <w:sz w:val="24"/>
                <w:szCs w:val="24"/>
              </w:rPr>
              <w:t>Не с глаголом</w:t>
            </w:r>
          </w:p>
          <w:p w:rsidR="002C234B" w:rsidRPr="00D3235B" w:rsidRDefault="002C234B" w:rsidP="00A80396">
            <w:pPr>
              <w:ind w:firstLine="0"/>
              <w:rPr>
                <w:sz w:val="24"/>
                <w:szCs w:val="24"/>
              </w:rPr>
            </w:pPr>
          </w:p>
          <w:p w:rsidR="002C234B" w:rsidRPr="00D3235B" w:rsidRDefault="002C234B" w:rsidP="00A80396">
            <w:pPr>
              <w:ind w:firstLine="0"/>
              <w:rPr>
                <w:sz w:val="24"/>
                <w:szCs w:val="24"/>
              </w:rPr>
            </w:pPr>
          </w:p>
        </w:tc>
        <w:tc>
          <w:tcPr>
            <w:tcW w:w="2393" w:type="dxa"/>
          </w:tcPr>
          <w:p w:rsidR="002C234B" w:rsidRPr="00D3235B" w:rsidRDefault="002C234B" w:rsidP="00A80396">
            <w:pPr>
              <w:ind w:firstLine="0"/>
              <w:rPr>
                <w:sz w:val="24"/>
                <w:szCs w:val="24"/>
              </w:rPr>
            </w:pPr>
            <w:proofErr w:type="spellStart"/>
            <w:r w:rsidRPr="00D3235B">
              <w:rPr>
                <w:sz w:val="24"/>
                <w:szCs w:val="24"/>
              </w:rPr>
              <w:t>Ь-в</w:t>
            </w:r>
            <w:proofErr w:type="spellEnd"/>
            <w:r w:rsidRPr="00D3235B">
              <w:rPr>
                <w:sz w:val="24"/>
                <w:szCs w:val="24"/>
              </w:rPr>
              <w:t xml:space="preserve"> гл.2л., ед.ч.</w:t>
            </w:r>
          </w:p>
          <w:p w:rsidR="002C234B" w:rsidRPr="00D3235B" w:rsidRDefault="002C234B" w:rsidP="00A80396">
            <w:pPr>
              <w:ind w:firstLine="0"/>
              <w:rPr>
                <w:sz w:val="24"/>
                <w:szCs w:val="24"/>
              </w:rPr>
            </w:pPr>
          </w:p>
          <w:p w:rsidR="002C234B" w:rsidRPr="00D3235B" w:rsidRDefault="002C234B" w:rsidP="00A80396">
            <w:pPr>
              <w:ind w:firstLine="0"/>
              <w:rPr>
                <w:sz w:val="24"/>
                <w:szCs w:val="24"/>
              </w:rPr>
            </w:pPr>
          </w:p>
        </w:tc>
        <w:tc>
          <w:tcPr>
            <w:tcW w:w="2393" w:type="dxa"/>
          </w:tcPr>
          <w:p w:rsidR="002C234B" w:rsidRPr="00D3235B" w:rsidRDefault="002C234B" w:rsidP="00A80396">
            <w:pPr>
              <w:ind w:firstLine="0"/>
              <w:rPr>
                <w:sz w:val="24"/>
                <w:szCs w:val="24"/>
              </w:rPr>
            </w:pPr>
            <w:r w:rsidRPr="00D3235B">
              <w:rPr>
                <w:sz w:val="24"/>
                <w:szCs w:val="24"/>
              </w:rPr>
              <w:t xml:space="preserve">- </w:t>
            </w:r>
            <w:proofErr w:type="spellStart"/>
            <w:r w:rsidRPr="00D3235B">
              <w:rPr>
                <w:sz w:val="24"/>
                <w:szCs w:val="24"/>
              </w:rPr>
              <w:t>тся</w:t>
            </w:r>
            <w:proofErr w:type="spellEnd"/>
            <w:proofErr w:type="gramStart"/>
            <w:r w:rsidRPr="00D3235B">
              <w:rPr>
                <w:sz w:val="24"/>
                <w:szCs w:val="24"/>
              </w:rPr>
              <w:t xml:space="preserve"> - -</w:t>
            </w:r>
            <w:proofErr w:type="spellStart"/>
            <w:proofErr w:type="gramEnd"/>
            <w:r w:rsidRPr="00D3235B">
              <w:rPr>
                <w:sz w:val="24"/>
                <w:szCs w:val="24"/>
              </w:rPr>
              <w:t>ться</w:t>
            </w:r>
            <w:proofErr w:type="spellEnd"/>
          </w:p>
          <w:p w:rsidR="002C234B" w:rsidRPr="00D3235B" w:rsidRDefault="002C234B" w:rsidP="00A80396">
            <w:pPr>
              <w:ind w:firstLine="0"/>
              <w:rPr>
                <w:sz w:val="24"/>
                <w:szCs w:val="24"/>
              </w:rPr>
            </w:pPr>
          </w:p>
          <w:p w:rsidR="002C234B" w:rsidRPr="00D3235B" w:rsidRDefault="002C234B" w:rsidP="00A80396">
            <w:pPr>
              <w:ind w:firstLine="0"/>
              <w:rPr>
                <w:sz w:val="24"/>
                <w:szCs w:val="24"/>
              </w:rPr>
            </w:pPr>
          </w:p>
        </w:tc>
        <w:tc>
          <w:tcPr>
            <w:tcW w:w="2393" w:type="dxa"/>
          </w:tcPr>
          <w:p w:rsidR="002C234B" w:rsidRPr="00D3235B" w:rsidRDefault="002C234B" w:rsidP="00A80396">
            <w:pPr>
              <w:ind w:firstLine="0"/>
              <w:rPr>
                <w:sz w:val="24"/>
                <w:szCs w:val="24"/>
              </w:rPr>
            </w:pPr>
            <w:r w:rsidRPr="00D3235B">
              <w:rPr>
                <w:sz w:val="24"/>
                <w:szCs w:val="24"/>
              </w:rPr>
              <w:t xml:space="preserve">- корни с </w:t>
            </w:r>
            <w:proofErr w:type="spellStart"/>
            <w:r w:rsidRPr="00D3235B">
              <w:rPr>
                <w:sz w:val="24"/>
                <w:szCs w:val="24"/>
              </w:rPr>
              <w:t>чер</w:t>
            </w:r>
            <w:proofErr w:type="spellEnd"/>
            <w:r w:rsidRPr="00D3235B">
              <w:rPr>
                <w:sz w:val="24"/>
                <w:szCs w:val="24"/>
              </w:rPr>
              <w:t xml:space="preserve">. </w:t>
            </w:r>
            <w:proofErr w:type="gramStart"/>
            <w:r w:rsidRPr="00D3235B">
              <w:rPr>
                <w:sz w:val="24"/>
                <w:szCs w:val="24"/>
              </w:rPr>
              <w:t>–</w:t>
            </w:r>
            <w:proofErr w:type="spellStart"/>
            <w:r w:rsidRPr="00D3235B">
              <w:rPr>
                <w:sz w:val="24"/>
                <w:szCs w:val="24"/>
              </w:rPr>
              <w:t>е</w:t>
            </w:r>
            <w:proofErr w:type="gramEnd"/>
            <w:r w:rsidRPr="00D3235B">
              <w:rPr>
                <w:sz w:val="24"/>
                <w:szCs w:val="24"/>
              </w:rPr>
              <w:t>-и</w:t>
            </w:r>
            <w:proofErr w:type="spellEnd"/>
          </w:p>
          <w:p w:rsidR="002C234B" w:rsidRPr="00D3235B" w:rsidRDefault="002C234B" w:rsidP="00A80396">
            <w:pPr>
              <w:ind w:firstLine="0"/>
              <w:rPr>
                <w:sz w:val="24"/>
                <w:szCs w:val="24"/>
              </w:rPr>
            </w:pPr>
          </w:p>
          <w:p w:rsidR="002C234B" w:rsidRPr="00D3235B" w:rsidRDefault="002C234B" w:rsidP="00A80396">
            <w:pPr>
              <w:ind w:firstLine="0"/>
              <w:rPr>
                <w:sz w:val="24"/>
                <w:szCs w:val="24"/>
              </w:rPr>
            </w:pPr>
          </w:p>
        </w:tc>
      </w:tr>
      <w:tr w:rsidR="002C234B" w:rsidRPr="00F6298D" w:rsidTr="00A80396">
        <w:tc>
          <w:tcPr>
            <w:tcW w:w="2391" w:type="dxa"/>
          </w:tcPr>
          <w:p w:rsidR="002C234B" w:rsidRPr="00D3235B" w:rsidRDefault="002C234B" w:rsidP="00A80396">
            <w:pPr>
              <w:ind w:firstLine="0"/>
              <w:rPr>
                <w:sz w:val="24"/>
                <w:szCs w:val="24"/>
              </w:rPr>
            </w:pPr>
            <w:r w:rsidRPr="00D3235B">
              <w:rPr>
                <w:sz w:val="24"/>
                <w:szCs w:val="24"/>
              </w:rPr>
              <w:t>-</w:t>
            </w:r>
            <w:proofErr w:type="spellStart"/>
            <w:proofErr w:type="gramStart"/>
            <w:r w:rsidRPr="00D3235B">
              <w:rPr>
                <w:sz w:val="24"/>
                <w:szCs w:val="24"/>
              </w:rPr>
              <w:t>е-и</w:t>
            </w:r>
            <w:proofErr w:type="spellEnd"/>
            <w:proofErr w:type="gramEnd"/>
            <w:r w:rsidRPr="00D3235B">
              <w:rPr>
                <w:sz w:val="24"/>
                <w:szCs w:val="24"/>
              </w:rPr>
              <w:t xml:space="preserve"> в </w:t>
            </w:r>
            <w:proofErr w:type="spellStart"/>
            <w:r w:rsidRPr="00D3235B">
              <w:rPr>
                <w:sz w:val="24"/>
                <w:szCs w:val="24"/>
              </w:rPr>
              <w:t>оконч.гл</w:t>
            </w:r>
            <w:proofErr w:type="spellEnd"/>
            <w:r w:rsidRPr="00D3235B">
              <w:rPr>
                <w:sz w:val="24"/>
                <w:szCs w:val="24"/>
              </w:rPr>
              <w:t>.</w:t>
            </w:r>
          </w:p>
          <w:p w:rsidR="002C234B" w:rsidRPr="00D3235B" w:rsidRDefault="002C234B" w:rsidP="00A80396">
            <w:pPr>
              <w:ind w:firstLine="0"/>
              <w:rPr>
                <w:sz w:val="24"/>
                <w:szCs w:val="24"/>
              </w:rPr>
            </w:pPr>
          </w:p>
          <w:p w:rsidR="002C234B" w:rsidRPr="00D3235B" w:rsidRDefault="002C234B" w:rsidP="00A80396">
            <w:pPr>
              <w:ind w:firstLine="0"/>
              <w:rPr>
                <w:sz w:val="24"/>
                <w:szCs w:val="24"/>
              </w:rPr>
            </w:pPr>
          </w:p>
        </w:tc>
        <w:tc>
          <w:tcPr>
            <w:tcW w:w="2393" w:type="dxa"/>
          </w:tcPr>
          <w:p w:rsidR="002C234B" w:rsidRPr="00D3235B" w:rsidRDefault="002C234B" w:rsidP="00A80396">
            <w:pPr>
              <w:ind w:firstLine="0"/>
              <w:rPr>
                <w:sz w:val="24"/>
                <w:szCs w:val="24"/>
              </w:rPr>
            </w:pPr>
            <w:r w:rsidRPr="00D3235B">
              <w:rPr>
                <w:sz w:val="24"/>
                <w:szCs w:val="24"/>
              </w:rPr>
              <w:t xml:space="preserve">Ь в гл. </w:t>
            </w:r>
            <w:proofErr w:type="spellStart"/>
            <w:r w:rsidRPr="00D3235B">
              <w:rPr>
                <w:sz w:val="24"/>
                <w:szCs w:val="24"/>
              </w:rPr>
              <w:t>пов</w:t>
            </w:r>
            <w:proofErr w:type="gramStart"/>
            <w:r w:rsidRPr="00D3235B">
              <w:rPr>
                <w:sz w:val="24"/>
                <w:szCs w:val="24"/>
              </w:rPr>
              <w:t>.н</w:t>
            </w:r>
            <w:proofErr w:type="gramEnd"/>
            <w:r w:rsidRPr="00D3235B">
              <w:rPr>
                <w:sz w:val="24"/>
                <w:szCs w:val="24"/>
              </w:rPr>
              <w:t>акл</w:t>
            </w:r>
            <w:proofErr w:type="spellEnd"/>
            <w:r w:rsidRPr="00D3235B">
              <w:rPr>
                <w:sz w:val="24"/>
                <w:szCs w:val="24"/>
              </w:rPr>
              <w:t>.</w:t>
            </w:r>
          </w:p>
          <w:p w:rsidR="002C234B" w:rsidRPr="00D3235B" w:rsidRDefault="002C234B" w:rsidP="00A80396">
            <w:pPr>
              <w:ind w:firstLine="0"/>
              <w:rPr>
                <w:sz w:val="24"/>
                <w:szCs w:val="24"/>
              </w:rPr>
            </w:pPr>
          </w:p>
          <w:p w:rsidR="002C234B" w:rsidRPr="00D3235B" w:rsidRDefault="002C234B" w:rsidP="00A80396">
            <w:pPr>
              <w:ind w:firstLine="0"/>
              <w:rPr>
                <w:sz w:val="24"/>
                <w:szCs w:val="24"/>
              </w:rPr>
            </w:pPr>
          </w:p>
        </w:tc>
        <w:tc>
          <w:tcPr>
            <w:tcW w:w="2393" w:type="dxa"/>
          </w:tcPr>
          <w:p w:rsidR="002C234B" w:rsidRPr="00D3235B" w:rsidRDefault="002C234B" w:rsidP="00A80396">
            <w:pPr>
              <w:ind w:firstLine="0"/>
              <w:rPr>
                <w:sz w:val="24"/>
                <w:szCs w:val="24"/>
              </w:rPr>
            </w:pPr>
            <w:r w:rsidRPr="00D3235B">
              <w:rPr>
                <w:sz w:val="24"/>
                <w:szCs w:val="24"/>
              </w:rPr>
              <w:t xml:space="preserve">гл. перед </w:t>
            </w:r>
            <w:proofErr w:type="spellStart"/>
            <w:r w:rsidRPr="00D3235B">
              <w:rPr>
                <w:sz w:val="24"/>
                <w:szCs w:val="24"/>
              </w:rPr>
              <w:t>суф</w:t>
            </w:r>
            <w:proofErr w:type="spellEnd"/>
            <w:r w:rsidRPr="00D3235B">
              <w:rPr>
                <w:sz w:val="24"/>
                <w:szCs w:val="24"/>
              </w:rPr>
              <w:t>. – Л</w:t>
            </w:r>
          </w:p>
          <w:p w:rsidR="002C234B" w:rsidRPr="00D3235B" w:rsidRDefault="002C234B" w:rsidP="00A80396">
            <w:pPr>
              <w:ind w:firstLine="0"/>
              <w:rPr>
                <w:sz w:val="24"/>
                <w:szCs w:val="24"/>
              </w:rPr>
            </w:pPr>
          </w:p>
          <w:p w:rsidR="002C234B" w:rsidRPr="00D3235B" w:rsidRDefault="002C234B" w:rsidP="00A80396">
            <w:pPr>
              <w:ind w:firstLine="0"/>
              <w:rPr>
                <w:sz w:val="24"/>
                <w:szCs w:val="24"/>
              </w:rPr>
            </w:pPr>
          </w:p>
        </w:tc>
        <w:tc>
          <w:tcPr>
            <w:tcW w:w="2393" w:type="dxa"/>
          </w:tcPr>
          <w:p w:rsidR="002C234B" w:rsidRPr="00D3235B" w:rsidRDefault="002C234B" w:rsidP="00A80396">
            <w:pPr>
              <w:ind w:firstLine="0"/>
              <w:rPr>
                <w:sz w:val="24"/>
                <w:szCs w:val="24"/>
              </w:rPr>
            </w:pPr>
            <w:proofErr w:type="gramStart"/>
            <w:r w:rsidRPr="00D3235B">
              <w:rPr>
                <w:sz w:val="24"/>
                <w:szCs w:val="24"/>
              </w:rPr>
              <w:t>БЫ</w:t>
            </w:r>
            <w:proofErr w:type="gramEnd"/>
            <w:r w:rsidRPr="00D3235B">
              <w:rPr>
                <w:sz w:val="24"/>
                <w:szCs w:val="24"/>
              </w:rPr>
              <w:t xml:space="preserve"> с глаг.</w:t>
            </w:r>
          </w:p>
          <w:p w:rsidR="002C234B" w:rsidRPr="00D3235B" w:rsidRDefault="002C234B" w:rsidP="00A80396">
            <w:pPr>
              <w:ind w:firstLine="0"/>
              <w:rPr>
                <w:sz w:val="24"/>
                <w:szCs w:val="24"/>
              </w:rPr>
            </w:pPr>
          </w:p>
          <w:p w:rsidR="002C234B" w:rsidRPr="00D3235B" w:rsidRDefault="002C234B" w:rsidP="00A80396">
            <w:pPr>
              <w:ind w:firstLine="0"/>
              <w:rPr>
                <w:sz w:val="24"/>
                <w:szCs w:val="24"/>
              </w:rPr>
            </w:pPr>
          </w:p>
        </w:tc>
      </w:tr>
      <w:tr w:rsidR="002C234B" w:rsidRPr="00F6298D" w:rsidTr="00A80396">
        <w:tc>
          <w:tcPr>
            <w:tcW w:w="2391" w:type="dxa"/>
          </w:tcPr>
          <w:p w:rsidR="002C234B" w:rsidRPr="00D3235B" w:rsidRDefault="002C234B" w:rsidP="00A80396">
            <w:pPr>
              <w:ind w:firstLine="0"/>
              <w:rPr>
                <w:sz w:val="24"/>
                <w:szCs w:val="24"/>
              </w:rPr>
            </w:pPr>
            <w:r w:rsidRPr="00D3235B">
              <w:rPr>
                <w:sz w:val="24"/>
                <w:szCs w:val="24"/>
              </w:rPr>
              <w:t>-</w:t>
            </w:r>
            <w:proofErr w:type="spellStart"/>
            <w:r w:rsidRPr="00D3235B">
              <w:rPr>
                <w:sz w:val="24"/>
                <w:szCs w:val="24"/>
              </w:rPr>
              <w:t>ова</w:t>
            </w:r>
            <w:proofErr w:type="spellEnd"/>
            <w:r w:rsidRPr="00D3235B">
              <w:rPr>
                <w:sz w:val="24"/>
                <w:szCs w:val="24"/>
              </w:rPr>
              <w:t xml:space="preserve">, </w:t>
            </w:r>
            <w:proofErr w:type="gramStart"/>
            <w:r w:rsidRPr="00D3235B">
              <w:rPr>
                <w:sz w:val="24"/>
                <w:szCs w:val="24"/>
              </w:rPr>
              <w:t>-</w:t>
            </w:r>
            <w:proofErr w:type="spellStart"/>
            <w:r w:rsidRPr="00D3235B">
              <w:rPr>
                <w:sz w:val="24"/>
                <w:szCs w:val="24"/>
              </w:rPr>
              <w:t>е</w:t>
            </w:r>
            <w:proofErr w:type="gramEnd"/>
            <w:r w:rsidRPr="00D3235B">
              <w:rPr>
                <w:sz w:val="24"/>
                <w:szCs w:val="24"/>
              </w:rPr>
              <w:t>ва</w:t>
            </w:r>
            <w:proofErr w:type="spellEnd"/>
          </w:p>
          <w:p w:rsidR="002C234B" w:rsidRPr="00D3235B" w:rsidRDefault="002C234B" w:rsidP="00A80396">
            <w:pPr>
              <w:ind w:firstLine="0"/>
              <w:rPr>
                <w:sz w:val="24"/>
                <w:szCs w:val="24"/>
              </w:rPr>
            </w:pPr>
          </w:p>
          <w:p w:rsidR="002C234B" w:rsidRPr="00D3235B" w:rsidRDefault="002C234B" w:rsidP="00A80396">
            <w:pPr>
              <w:ind w:firstLine="0"/>
              <w:rPr>
                <w:sz w:val="24"/>
                <w:szCs w:val="24"/>
              </w:rPr>
            </w:pPr>
          </w:p>
        </w:tc>
        <w:tc>
          <w:tcPr>
            <w:tcW w:w="2393" w:type="dxa"/>
          </w:tcPr>
          <w:p w:rsidR="002C234B" w:rsidRPr="00D3235B" w:rsidRDefault="002C234B" w:rsidP="00A80396">
            <w:pPr>
              <w:ind w:firstLine="0"/>
              <w:rPr>
                <w:sz w:val="24"/>
                <w:szCs w:val="24"/>
              </w:rPr>
            </w:pPr>
            <w:r w:rsidRPr="00D3235B">
              <w:rPr>
                <w:sz w:val="24"/>
                <w:szCs w:val="24"/>
              </w:rPr>
              <w:t>-</w:t>
            </w:r>
            <w:proofErr w:type="spellStart"/>
            <w:r w:rsidRPr="00D3235B">
              <w:rPr>
                <w:sz w:val="24"/>
                <w:szCs w:val="24"/>
              </w:rPr>
              <w:t>ыва</w:t>
            </w:r>
            <w:proofErr w:type="spellEnd"/>
            <w:r w:rsidRPr="00D3235B">
              <w:rPr>
                <w:sz w:val="24"/>
                <w:szCs w:val="24"/>
              </w:rPr>
              <w:t xml:space="preserve">, </w:t>
            </w:r>
            <w:proofErr w:type="gramStart"/>
            <w:r w:rsidRPr="00D3235B">
              <w:rPr>
                <w:sz w:val="24"/>
                <w:szCs w:val="24"/>
              </w:rPr>
              <w:t>-и</w:t>
            </w:r>
            <w:proofErr w:type="gramEnd"/>
            <w:r w:rsidRPr="00D3235B">
              <w:rPr>
                <w:sz w:val="24"/>
                <w:szCs w:val="24"/>
              </w:rPr>
              <w:t>ва</w:t>
            </w:r>
          </w:p>
          <w:p w:rsidR="002C234B" w:rsidRPr="00D3235B" w:rsidRDefault="002C234B" w:rsidP="00A80396">
            <w:pPr>
              <w:ind w:firstLine="0"/>
              <w:rPr>
                <w:sz w:val="24"/>
                <w:szCs w:val="24"/>
              </w:rPr>
            </w:pPr>
          </w:p>
          <w:p w:rsidR="002C234B" w:rsidRPr="00D3235B" w:rsidRDefault="002C234B" w:rsidP="00A80396">
            <w:pPr>
              <w:ind w:firstLine="0"/>
              <w:rPr>
                <w:sz w:val="24"/>
                <w:szCs w:val="24"/>
              </w:rPr>
            </w:pPr>
          </w:p>
        </w:tc>
        <w:tc>
          <w:tcPr>
            <w:tcW w:w="2393" w:type="dxa"/>
          </w:tcPr>
          <w:p w:rsidR="002C234B" w:rsidRPr="00D3235B" w:rsidRDefault="002C234B" w:rsidP="00A80396">
            <w:pPr>
              <w:ind w:firstLine="0"/>
              <w:rPr>
                <w:sz w:val="24"/>
                <w:szCs w:val="24"/>
              </w:rPr>
            </w:pPr>
            <w:proofErr w:type="spellStart"/>
            <w:r w:rsidRPr="00D3235B">
              <w:rPr>
                <w:sz w:val="24"/>
                <w:szCs w:val="24"/>
              </w:rPr>
              <w:t>суф</w:t>
            </w:r>
            <w:proofErr w:type="spellEnd"/>
            <w:r w:rsidRPr="00D3235B">
              <w:rPr>
                <w:sz w:val="24"/>
                <w:szCs w:val="24"/>
              </w:rPr>
              <w:t xml:space="preserve">. – И в </w:t>
            </w:r>
            <w:proofErr w:type="spellStart"/>
            <w:r w:rsidRPr="00D3235B">
              <w:rPr>
                <w:sz w:val="24"/>
                <w:szCs w:val="24"/>
              </w:rPr>
              <w:t>пов</w:t>
            </w:r>
            <w:proofErr w:type="gramStart"/>
            <w:r w:rsidRPr="00D3235B">
              <w:rPr>
                <w:sz w:val="24"/>
                <w:szCs w:val="24"/>
              </w:rPr>
              <w:t>.н</w:t>
            </w:r>
            <w:proofErr w:type="gramEnd"/>
            <w:r w:rsidRPr="00D3235B">
              <w:rPr>
                <w:sz w:val="24"/>
                <w:szCs w:val="24"/>
              </w:rPr>
              <w:t>акл</w:t>
            </w:r>
            <w:proofErr w:type="spellEnd"/>
            <w:r w:rsidRPr="00D3235B">
              <w:rPr>
                <w:sz w:val="24"/>
                <w:szCs w:val="24"/>
              </w:rPr>
              <w:t>.</w:t>
            </w:r>
          </w:p>
          <w:p w:rsidR="002C234B" w:rsidRPr="00D3235B" w:rsidRDefault="002C234B" w:rsidP="00A80396">
            <w:pPr>
              <w:ind w:firstLine="0"/>
              <w:rPr>
                <w:sz w:val="24"/>
                <w:szCs w:val="24"/>
              </w:rPr>
            </w:pPr>
          </w:p>
          <w:p w:rsidR="002C234B" w:rsidRPr="00D3235B" w:rsidRDefault="002C234B" w:rsidP="00A80396">
            <w:pPr>
              <w:ind w:firstLine="0"/>
              <w:rPr>
                <w:sz w:val="24"/>
                <w:szCs w:val="24"/>
              </w:rPr>
            </w:pPr>
          </w:p>
        </w:tc>
        <w:tc>
          <w:tcPr>
            <w:tcW w:w="2393" w:type="dxa"/>
          </w:tcPr>
          <w:p w:rsidR="002C234B" w:rsidRPr="00D3235B" w:rsidRDefault="002C234B" w:rsidP="00A80396">
            <w:pPr>
              <w:ind w:firstLine="0"/>
              <w:rPr>
                <w:sz w:val="24"/>
                <w:szCs w:val="24"/>
              </w:rPr>
            </w:pPr>
            <w:r w:rsidRPr="00D3235B">
              <w:rPr>
                <w:sz w:val="24"/>
                <w:szCs w:val="24"/>
              </w:rPr>
              <w:t>? сомнения</w:t>
            </w:r>
          </w:p>
          <w:p w:rsidR="002C234B" w:rsidRPr="00D3235B" w:rsidRDefault="002C234B" w:rsidP="00A80396">
            <w:pPr>
              <w:ind w:firstLine="0"/>
              <w:rPr>
                <w:sz w:val="24"/>
                <w:szCs w:val="24"/>
              </w:rPr>
            </w:pPr>
          </w:p>
        </w:tc>
      </w:tr>
    </w:tbl>
    <w:p w:rsidR="002C234B" w:rsidRDefault="002C234B" w:rsidP="002C234B"/>
    <w:p w:rsidR="002C234B" w:rsidRDefault="002C234B" w:rsidP="002C234B">
      <w:r>
        <w:t xml:space="preserve">Оценивание: </w:t>
      </w:r>
    </w:p>
    <w:p w:rsidR="002C234B" w:rsidRDefault="002C234B" w:rsidP="002C234B">
      <w:r>
        <w:lastRenderedPageBreak/>
        <w:t xml:space="preserve">5 баллов – </w:t>
      </w:r>
      <w:proofErr w:type="gramStart"/>
      <w:r>
        <w:t>учащийся</w:t>
      </w:r>
      <w:proofErr w:type="gramEnd"/>
      <w:r>
        <w:t xml:space="preserve"> верно распределил все глаголы по названию колонок, правильно обозначил графически орфограммы. Вы к зачету по теме готовы!</w:t>
      </w:r>
    </w:p>
    <w:p w:rsidR="002C234B" w:rsidRDefault="002C234B" w:rsidP="002C234B">
      <w:r>
        <w:t xml:space="preserve">4 балла – а) </w:t>
      </w:r>
      <w:proofErr w:type="gramStart"/>
      <w:r>
        <w:t>учащийся</w:t>
      </w:r>
      <w:proofErr w:type="gramEnd"/>
      <w:r>
        <w:t xml:space="preserve"> верно распределил глаголы по указанным колонкам, но допустил 2-3 ошибки в графическом обозначении;</w:t>
      </w:r>
    </w:p>
    <w:p w:rsidR="002C234B" w:rsidRDefault="002C234B" w:rsidP="002C234B">
      <w:r>
        <w:t>б) учащийся допустил 2-3 ошибки в распределении глаголов по Сетке орфограмм. Вы хорошо подготовились к зачету по теме, но Вам необходимо повторить орфографические правила ещё раз.</w:t>
      </w:r>
    </w:p>
    <w:p w:rsidR="002C234B" w:rsidRDefault="002C234B" w:rsidP="002C234B">
      <w:r>
        <w:t>3 балла – учащийся в каждой колонке допустил по одной ошибке в распределении глаголов и 3-4 ошибки  - в графическом объяснении. У Вас есть проблемы по усвоению данной темы, поэтому к зачету Вы готовы удовлетворительно. Более тщательно поработайте с орфографическими правилами.</w:t>
      </w:r>
    </w:p>
    <w:p w:rsidR="002C234B" w:rsidRDefault="002C234B" w:rsidP="002C234B">
      <w:r>
        <w:t xml:space="preserve">Ключ: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2C234B" w:rsidRPr="00F6298D" w:rsidTr="00A80396">
        <w:tc>
          <w:tcPr>
            <w:tcW w:w="2391" w:type="dxa"/>
          </w:tcPr>
          <w:p w:rsidR="002C234B" w:rsidRPr="007B02AB" w:rsidRDefault="002C234B" w:rsidP="00A80396">
            <w:pPr>
              <w:ind w:firstLine="0"/>
              <w:rPr>
                <w:sz w:val="24"/>
                <w:szCs w:val="24"/>
                <w:u w:val="single"/>
              </w:rPr>
            </w:pPr>
            <w:r w:rsidRPr="007B02AB">
              <w:rPr>
                <w:sz w:val="24"/>
                <w:szCs w:val="24"/>
                <w:u w:val="single"/>
              </w:rPr>
              <w:t>Не с глаголом</w:t>
            </w:r>
          </w:p>
          <w:p w:rsidR="002C234B" w:rsidRPr="00D3235B" w:rsidRDefault="002C234B" w:rsidP="00A80396">
            <w:pPr>
              <w:ind w:firstLine="0"/>
              <w:rPr>
                <w:sz w:val="24"/>
                <w:szCs w:val="24"/>
              </w:rPr>
            </w:pPr>
            <w:r w:rsidRPr="00D3235B">
              <w:rPr>
                <w:sz w:val="24"/>
                <w:szCs w:val="24"/>
              </w:rPr>
              <w:t>-не думает</w:t>
            </w:r>
          </w:p>
          <w:p w:rsidR="002C234B" w:rsidRPr="00D3235B" w:rsidRDefault="002C234B" w:rsidP="00A80396">
            <w:pPr>
              <w:ind w:firstLine="0"/>
              <w:rPr>
                <w:sz w:val="24"/>
                <w:szCs w:val="24"/>
              </w:rPr>
            </w:pPr>
            <w:r w:rsidRPr="00D3235B">
              <w:rPr>
                <w:sz w:val="24"/>
                <w:szCs w:val="24"/>
              </w:rPr>
              <w:t>- не читает</w:t>
            </w:r>
          </w:p>
          <w:p w:rsidR="002C234B" w:rsidRPr="00D3235B" w:rsidRDefault="002C234B" w:rsidP="00A80396">
            <w:pPr>
              <w:ind w:firstLine="0"/>
              <w:rPr>
                <w:sz w:val="24"/>
                <w:szCs w:val="24"/>
              </w:rPr>
            </w:pPr>
            <w:r w:rsidRPr="00D3235B">
              <w:rPr>
                <w:sz w:val="24"/>
                <w:szCs w:val="24"/>
              </w:rPr>
              <w:t>- негодовать</w:t>
            </w:r>
          </w:p>
          <w:p w:rsidR="002C234B" w:rsidRPr="00D3235B" w:rsidRDefault="002C234B" w:rsidP="00A80396">
            <w:pPr>
              <w:ind w:firstLine="0"/>
              <w:rPr>
                <w:sz w:val="24"/>
                <w:szCs w:val="24"/>
              </w:rPr>
            </w:pPr>
            <w:r w:rsidRPr="00D3235B">
              <w:rPr>
                <w:sz w:val="24"/>
                <w:szCs w:val="24"/>
              </w:rPr>
              <w:t>- не смотрел</w:t>
            </w:r>
          </w:p>
          <w:p w:rsidR="002C234B" w:rsidRPr="00D3235B" w:rsidRDefault="002C234B" w:rsidP="00A80396">
            <w:pPr>
              <w:ind w:firstLine="0"/>
              <w:rPr>
                <w:sz w:val="24"/>
                <w:szCs w:val="24"/>
              </w:rPr>
            </w:pPr>
            <w:r w:rsidRPr="00D3235B">
              <w:rPr>
                <w:sz w:val="24"/>
                <w:szCs w:val="24"/>
              </w:rPr>
              <w:t>- не страдает</w:t>
            </w:r>
          </w:p>
        </w:tc>
        <w:tc>
          <w:tcPr>
            <w:tcW w:w="2393" w:type="dxa"/>
          </w:tcPr>
          <w:p w:rsidR="002C234B" w:rsidRPr="007B02AB" w:rsidRDefault="002C234B" w:rsidP="00A80396">
            <w:pPr>
              <w:ind w:firstLine="0"/>
              <w:rPr>
                <w:sz w:val="24"/>
                <w:szCs w:val="24"/>
                <w:u w:val="single"/>
              </w:rPr>
            </w:pPr>
            <w:proofErr w:type="spellStart"/>
            <w:r w:rsidRPr="007B02AB">
              <w:rPr>
                <w:sz w:val="24"/>
                <w:szCs w:val="24"/>
                <w:u w:val="single"/>
              </w:rPr>
              <w:t>Ь-в</w:t>
            </w:r>
            <w:proofErr w:type="spellEnd"/>
            <w:r w:rsidRPr="007B02AB">
              <w:rPr>
                <w:sz w:val="24"/>
                <w:szCs w:val="24"/>
                <w:u w:val="single"/>
              </w:rPr>
              <w:t xml:space="preserve"> гл.2л., ед.ч.</w:t>
            </w:r>
          </w:p>
          <w:p w:rsidR="002C234B" w:rsidRPr="00D3235B" w:rsidRDefault="002C234B" w:rsidP="00A80396">
            <w:pPr>
              <w:ind w:firstLine="0"/>
              <w:rPr>
                <w:sz w:val="24"/>
                <w:szCs w:val="24"/>
              </w:rPr>
            </w:pPr>
            <w:r w:rsidRPr="00D3235B">
              <w:rPr>
                <w:sz w:val="24"/>
                <w:szCs w:val="24"/>
              </w:rPr>
              <w:t>- любишь</w:t>
            </w:r>
          </w:p>
          <w:p w:rsidR="002C234B" w:rsidRPr="00D3235B" w:rsidRDefault="002C234B" w:rsidP="00A80396">
            <w:pPr>
              <w:ind w:firstLine="0"/>
              <w:rPr>
                <w:sz w:val="24"/>
                <w:szCs w:val="24"/>
              </w:rPr>
            </w:pPr>
            <w:r w:rsidRPr="00D3235B">
              <w:rPr>
                <w:sz w:val="24"/>
                <w:szCs w:val="24"/>
              </w:rPr>
              <w:t>- заметишь</w:t>
            </w:r>
          </w:p>
          <w:p w:rsidR="002C234B" w:rsidRPr="00D3235B" w:rsidRDefault="002C234B" w:rsidP="00A80396">
            <w:pPr>
              <w:ind w:firstLine="0"/>
              <w:rPr>
                <w:sz w:val="24"/>
                <w:szCs w:val="24"/>
              </w:rPr>
            </w:pPr>
            <w:r w:rsidRPr="00D3235B">
              <w:rPr>
                <w:sz w:val="24"/>
                <w:szCs w:val="24"/>
              </w:rPr>
              <w:t>- наступаешь</w:t>
            </w:r>
          </w:p>
          <w:p w:rsidR="002C234B" w:rsidRPr="00D3235B" w:rsidRDefault="002C234B" w:rsidP="00A80396">
            <w:pPr>
              <w:ind w:firstLine="0"/>
              <w:rPr>
                <w:sz w:val="24"/>
                <w:szCs w:val="24"/>
              </w:rPr>
            </w:pPr>
            <w:r w:rsidRPr="00D3235B">
              <w:rPr>
                <w:sz w:val="24"/>
                <w:szCs w:val="24"/>
              </w:rPr>
              <w:t>- называешь</w:t>
            </w:r>
          </w:p>
          <w:p w:rsidR="002C234B" w:rsidRPr="00D3235B" w:rsidRDefault="002C234B" w:rsidP="00A80396">
            <w:pPr>
              <w:ind w:firstLine="0"/>
              <w:rPr>
                <w:sz w:val="24"/>
                <w:szCs w:val="24"/>
              </w:rPr>
            </w:pPr>
            <w:r w:rsidRPr="00D3235B">
              <w:rPr>
                <w:sz w:val="24"/>
                <w:szCs w:val="24"/>
              </w:rPr>
              <w:t>- думаешь</w:t>
            </w:r>
          </w:p>
        </w:tc>
        <w:tc>
          <w:tcPr>
            <w:tcW w:w="2393" w:type="dxa"/>
          </w:tcPr>
          <w:p w:rsidR="002C234B" w:rsidRPr="007B02AB" w:rsidRDefault="002C234B" w:rsidP="00A80396">
            <w:pPr>
              <w:ind w:firstLine="0"/>
              <w:rPr>
                <w:sz w:val="24"/>
                <w:szCs w:val="24"/>
                <w:u w:val="single"/>
              </w:rPr>
            </w:pPr>
            <w:r w:rsidRPr="007B02AB">
              <w:rPr>
                <w:sz w:val="24"/>
                <w:szCs w:val="24"/>
                <w:u w:val="single"/>
              </w:rPr>
              <w:t xml:space="preserve">- </w:t>
            </w:r>
            <w:proofErr w:type="spellStart"/>
            <w:r w:rsidRPr="007B02AB">
              <w:rPr>
                <w:sz w:val="24"/>
                <w:szCs w:val="24"/>
                <w:u w:val="single"/>
              </w:rPr>
              <w:t>тся</w:t>
            </w:r>
            <w:proofErr w:type="spellEnd"/>
            <w:proofErr w:type="gramStart"/>
            <w:r w:rsidRPr="007B02AB">
              <w:rPr>
                <w:sz w:val="24"/>
                <w:szCs w:val="24"/>
                <w:u w:val="single"/>
              </w:rPr>
              <w:t xml:space="preserve"> - -</w:t>
            </w:r>
            <w:proofErr w:type="spellStart"/>
            <w:proofErr w:type="gramEnd"/>
            <w:r w:rsidRPr="007B02AB">
              <w:rPr>
                <w:sz w:val="24"/>
                <w:szCs w:val="24"/>
                <w:u w:val="single"/>
              </w:rPr>
              <w:t>ться</w:t>
            </w:r>
            <w:proofErr w:type="spellEnd"/>
          </w:p>
          <w:p w:rsidR="002C234B" w:rsidRPr="00D3235B" w:rsidRDefault="002C234B" w:rsidP="00A80396">
            <w:pPr>
              <w:ind w:firstLine="0"/>
              <w:rPr>
                <w:sz w:val="24"/>
                <w:szCs w:val="24"/>
              </w:rPr>
            </w:pPr>
            <w:r w:rsidRPr="00D3235B">
              <w:rPr>
                <w:sz w:val="24"/>
                <w:szCs w:val="24"/>
              </w:rPr>
              <w:t>- умываться</w:t>
            </w:r>
          </w:p>
          <w:p w:rsidR="002C234B" w:rsidRPr="00D3235B" w:rsidRDefault="002C234B" w:rsidP="00A80396">
            <w:pPr>
              <w:ind w:firstLine="0"/>
              <w:rPr>
                <w:sz w:val="24"/>
                <w:szCs w:val="24"/>
              </w:rPr>
            </w:pPr>
            <w:r w:rsidRPr="00D3235B">
              <w:rPr>
                <w:sz w:val="24"/>
                <w:szCs w:val="24"/>
              </w:rPr>
              <w:t>- умывается</w:t>
            </w:r>
          </w:p>
          <w:p w:rsidR="002C234B" w:rsidRPr="00D3235B" w:rsidRDefault="002C234B" w:rsidP="00A80396">
            <w:pPr>
              <w:ind w:firstLine="0"/>
              <w:rPr>
                <w:sz w:val="24"/>
                <w:szCs w:val="24"/>
              </w:rPr>
            </w:pPr>
            <w:r w:rsidRPr="00D3235B">
              <w:rPr>
                <w:sz w:val="24"/>
                <w:szCs w:val="24"/>
              </w:rPr>
              <w:t>- одевается</w:t>
            </w:r>
          </w:p>
          <w:p w:rsidR="002C234B" w:rsidRPr="00D3235B" w:rsidRDefault="002C234B" w:rsidP="00A80396">
            <w:pPr>
              <w:ind w:firstLine="0"/>
              <w:rPr>
                <w:sz w:val="24"/>
                <w:szCs w:val="24"/>
              </w:rPr>
            </w:pPr>
            <w:r w:rsidRPr="00D3235B">
              <w:rPr>
                <w:sz w:val="24"/>
                <w:szCs w:val="24"/>
              </w:rPr>
              <w:t>- называется</w:t>
            </w:r>
          </w:p>
          <w:p w:rsidR="002C234B" w:rsidRPr="00D3235B" w:rsidRDefault="002C234B" w:rsidP="00A80396">
            <w:pPr>
              <w:ind w:firstLine="0"/>
              <w:rPr>
                <w:sz w:val="24"/>
                <w:szCs w:val="24"/>
              </w:rPr>
            </w:pPr>
            <w:r w:rsidRPr="00D3235B">
              <w:rPr>
                <w:sz w:val="24"/>
                <w:szCs w:val="24"/>
              </w:rPr>
              <w:t>- строиться</w:t>
            </w:r>
          </w:p>
        </w:tc>
        <w:tc>
          <w:tcPr>
            <w:tcW w:w="2393" w:type="dxa"/>
          </w:tcPr>
          <w:p w:rsidR="002C234B" w:rsidRPr="007B02AB" w:rsidRDefault="002C234B" w:rsidP="00A80396">
            <w:pPr>
              <w:ind w:firstLine="0"/>
              <w:rPr>
                <w:sz w:val="24"/>
                <w:szCs w:val="24"/>
                <w:u w:val="single"/>
              </w:rPr>
            </w:pPr>
            <w:r w:rsidRPr="007B02AB">
              <w:rPr>
                <w:sz w:val="24"/>
                <w:szCs w:val="24"/>
                <w:u w:val="single"/>
              </w:rPr>
              <w:t xml:space="preserve">- корни с </w:t>
            </w:r>
            <w:proofErr w:type="spellStart"/>
            <w:r w:rsidRPr="007B02AB">
              <w:rPr>
                <w:sz w:val="24"/>
                <w:szCs w:val="24"/>
                <w:u w:val="single"/>
              </w:rPr>
              <w:t>чер</w:t>
            </w:r>
            <w:proofErr w:type="spellEnd"/>
            <w:r w:rsidRPr="007B02AB">
              <w:rPr>
                <w:sz w:val="24"/>
                <w:szCs w:val="24"/>
                <w:u w:val="single"/>
              </w:rPr>
              <w:t xml:space="preserve">. </w:t>
            </w:r>
            <w:proofErr w:type="gramStart"/>
            <w:r w:rsidRPr="007B02AB">
              <w:rPr>
                <w:sz w:val="24"/>
                <w:szCs w:val="24"/>
                <w:u w:val="single"/>
              </w:rPr>
              <w:t>–</w:t>
            </w:r>
            <w:proofErr w:type="spellStart"/>
            <w:r w:rsidRPr="007B02AB">
              <w:rPr>
                <w:sz w:val="24"/>
                <w:szCs w:val="24"/>
                <w:u w:val="single"/>
              </w:rPr>
              <w:t>е</w:t>
            </w:r>
            <w:proofErr w:type="gramEnd"/>
            <w:r w:rsidRPr="007B02AB">
              <w:rPr>
                <w:sz w:val="24"/>
                <w:szCs w:val="24"/>
                <w:u w:val="single"/>
              </w:rPr>
              <w:t>-и</w:t>
            </w:r>
            <w:proofErr w:type="spellEnd"/>
          </w:p>
          <w:p w:rsidR="002C234B" w:rsidRPr="00D3235B" w:rsidRDefault="002C234B" w:rsidP="00A80396">
            <w:pPr>
              <w:ind w:firstLine="0"/>
              <w:rPr>
                <w:sz w:val="24"/>
                <w:szCs w:val="24"/>
              </w:rPr>
            </w:pPr>
            <w:r w:rsidRPr="00D3235B">
              <w:rPr>
                <w:sz w:val="24"/>
                <w:szCs w:val="24"/>
              </w:rPr>
              <w:t>- собирать</w:t>
            </w:r>
          </w:p>
          <w:p w:rsidR="002C234B" w:rsidRPr="00D3235B" w:rsidRDefault="002C234B" w:rsidP="00A80396">
            <w:pPr>
              <w:ind w:firstLine="0"/>
              <w:rPr>
                <w:sz w:val="24"/>
                <w:szCs w:val="24"/>
              </w:rPr>
            </w:pPr>
            <w:r w:rsidRPr="00D3235B">
              <w:rPr>
                <w:sz w:val="24"/>
                <w:szCs w:val="24"/>
              </w:rPr>
              <w:t>- вытереть</w:t>
            </w:r>
          </w:p>
          <w:p w:rsidR="002C234B" w:rsidRPr="00D3235B" w:rsidRDefault="002C234B" w:rsidP="00A80396">
            <w:pPr>
              <w:ind w:firstLine="0"/>
              <w:rPr>
                <w:sz w:val="24"/>
                <w:szCs w:val="24"/>
              </w:rPr>
            </w:pPr>
            <w:r w:rsidRPr="00D3235B">
              <w:rPr>
                <w:sz w:val="24"/>
                <w:szCs w:val="24"/>
              </w:rPr>
              <w:t>- вытирать</w:t>
            </w:r>
          </w:p>
          <w:p w:rsidR="002C234B" w:rsidRPr="00D3235B" w:rsidRDefault="002C234B" w:rsidP="00A80396">
            <w:pPr>
              <w:ind w:firstLine="0"/>
              <w:rPr>
                <w:sz w:val="24"/>
                <w:szCs w:val="24"/>
              </w:rPr>
            </w:pPr>
            <w:r w:rsidRPr="00D3235B">
              <w:rPr>
                <w:sz w:val="24"/>
                <w:szCs w:val="24"/>
              </w:rPr>
              <w:t>- соберу</w:t>
            </w:r>
          </w:p>
          <w:p w:rsidR="002C234B" w:rsidRPr="00D3235B" w:rsidRDefault="002C234B" w:rsidP="00A80396">
            <w:pPr>
              <w:ind w:firstLine="0"/>
              <w:rPr>
                <w:sz w:val="24"/>
                <w:szCs w:val="24"/>
              </w:rPr>
            </w:pPr>
            <w:r w:rsidRPr="00D3235B">
              <w:rPr>
                <w:sz w:val="24"/>
                <w:szCs w:val="24"/>
              </w:rPr>
              <w:t>- зажигать</w:t>
            </w:r>
          </w:p>
        </w:tc>
      </w:tr>
      <w:tr w:rsidR="002C234B" w:rsidRPr="00F6298D" w:rsidTr="00A80396">
        <w:tc>
          <w:tcPr>
            <w:tcW w:w="2391" w:type="dxa"/>
          </w:tcPr>
          <w:p w:rsidR="002C234B" w:rsidRPr="007B02AB" w:rsidRDefault="002C234B" w:rsidP="00A80396">
            <w:pPr>
              <w:ind w:firstLine="0"/>
              <w:rPr>
                <w:sz w:val="24"/>
                <w:szCs w:val="24"/>
                <w:u w:val="single"/>
              </w:rPr>
            </w:pPr>
            <w:r w:rsidRPr="007B02AB">
              <w:rPr>
                <w:sz w:val="24"/>
                <w:szCs w:val="24"/>
                <w:u w:val="single"/>
              </w:rPr>
              <w:t>-</w:t>
            </w:r>
            <w:proofErr w:type="spellStart"/>
            <w:proofErr w:type="gramStart"/>
            <w:r w:rsidRPr="007B02AB">
              <w:rPr>
                <w:sz w:val="24"/>
                <w:szCs w:val="24"/>
                <w:u w:val="single"/>
              </w:rPr>
              <w:t>е-и</w:t>
            </w:r>
            <w:proofErr w:type="spellEnd"/>
            <w:proofErr w:type="gramEnd"/>
            <w:r w:rsidRPr="007B02AB">
              <w:rPr>
                <w:sz w:val="24"/>
                <w:szCs w:val="24"/>
                <w:u w:val="single"/>
              </w:rPr>
              <w:t xml:space="preserve"> в </w:t>
            </w:r>
            <w:proofErr w:type="spellStart"/>
            <w:r w:rsidRPr="007B02AB">
              <w:rPr>
                <w:sz w:val="24"/>
                <w:szCs w:val="24"/>
                <w:u w:val="single"/>
              </w:rPr>
              <w:t>оконч.гл</w:t>
            </w:r>
            <w:proofErr w:type="spellEnd"/>
            <w:r w:rsidRPr="007B02AB">
              <w:rPr>
                <w:sz w:val="24"/>
                <w:szCs w:val="24"/>
                <w:u w:val="single"/>
              </w:rPr>
              <w:t>.</w:t>
            </w:r>
          </w:p>
          <w:p w:rsidR="002C234B" w:rsidRPr="00D3235B" w:rsidRDefault="002C234B" w:rsidP="00A80396">
            <w:pPr>
              <w:ind w:firstLine="0"/>
              <w:rPr>
                <w:sz w:val="24"/>
                <w:szCs w:val="24"/>
              </w:rPr>
            </w:pPr>
            <w:r w:rsidRPr="00D3235B">
              <w:rPr>
                <w:sz w:val="24"/>
                <w:szCs w:val="24"/>
              </w:rPr>
              <w:t>- гонит</w:t>
            </w:r>
          </w:p>
          <w:p w:rsidR="002C234B" w:rsidRPr="00D3235B" w:rsidRDefault="002C234B" w:rsidP="00A80396">
            <w:pPr>
              <w:ind w:firstLine="0"/>
              <w:rPr>
                <w:sz w:val="24"/>
                <w:szCs w:val="24"/>
              </w:rPr>
            </w:pPr>
            <w:r w:rsidRPr="00D3235B">
              <w:rPr>
                <w:sz w:val="24"/>
                <w:szCs w:val="24"/>
              </w:rPr>
              <w:t>- гоняет</w:t>
            </w:r>
          </w:p>
          <w:p w:rsidR="002C234B" w:rsidRPr="00D3235B" w:rsidRDefault="002C234B" w:rsidP="00A80396">
            <w:pPr>
              <w:ind w:firstLine="0"/>
              <w:rPr>
                <w:sz w:val="24"/>
                <w:szCs w:val="24"/>
              </w:rPr>
            </w:pPr>
            <w:r w:rsidRPr="00D3235B">
              <w:rPr>
                <w:sz w:val="24"/>
                <w:szCs w:val="24"/>
              </w:rPr>
              <w:t>- решает</w:t>
            </w:r>
          </w:p>
          <w:p w:rsidR="002C234B" w:rsidRPr="00D3235B" w:rsidRDefault="002C234B" w:rsidP="00A80396">
            <w:pPr>
              <w:ind w:firstLine="0"/>
              <w:rPr>
                <w:sz w:val="24"/>
                <w:szCs w:val="24"/>
              </w:rPr>
            </w:pPr>
            <w:r w:rsidRPr="00D3235B">
              <w:rPr>
                <w:sz w:val="24"/>
                <w:szCs w:val="24"/>
              </w:rPr>
              <w:t>- пляшет</w:t>
            </w:r>
          </w:p>
          <w:p w:rsidR="002C234B" w:rsidRPr="00D3235B" w:rsidRDefault="002C234B" w:rsidP="00A80396">
            <w:pPr>
              <w:ind w:firstLine="0"/>
              <w:rPr>
                <w:sz w:val="24"/>
                <w:szCs w:val="24"/>
              </w:rPr>
            </w:pPr>
            <w:r w:rsidRPr="00D3235B">
              <w:rPr>
                <w:sz w:val="24"/>
                <w:szCs w:val="24"/>
              </w:rPr>
              <w:t>- разделит</w:t>
            </w:r>
          </w:p>
        </w:tc>
        <w:tc>
          <w:tcPr>
            <w:tcW w:w="2393" w:type="dxa"/>
          </w:tcPr>
          <w:p w:rsidR="002C234B" w:rsidRPr="007B02AB" w:rsidRDefault="002C234B" w:rsidP="00A80396">
            <w:pPr>
              <w:ind w:firstLine="0"/>
              <w:rPr>
                <w:sz w:val="24"/>
                <w:szCs w:val="24"/>
                <w:u w:val="single"/>
              </w:rPr>
            </w:pPr>
            <w:r w:rsidRPr="007B02AB">
              <w:rPr>
                <w:sz w:val="24"/>
                <w:szCs w:val="24"/>
                <w:u w:val="single"/>
              </w:rPr>
              <w:t xml:space="preserve">Ь в гл. </w:t>
            </w:r>
            <w:proofErr w:type="spellStart"/>
            <w:r w:rsidRPr="007B02AB">
              <w:rPr>
                <w:sz w:val="24"/>
                <w:szCs w:val="24"/>
                <w:u w:val="single"/>
              </w:rPr>
              <w:t>пов</w:t>
            </w:r>
            <w:proofErr w:type="gramStart"/>
            <w:r w:rsidRPr="007B02AB">
              <w:rPr>
                <w:sz w:val="24"/>
                <w:szCs w:val="24"/>
                <w:u w:val="single"/>
              </w:rPr>
              <w:t>.н</w:t>
            </w:r>
            <w:proofErr w:type="gramEnd"/>
            <w:r w:rsidRPr="007B02AB">
              <w:rPr>
                <w:sz w:val="24"/>
                <w:szCs w:val="24"/>
                <w:u w:val="single"/>
              </w:rPr>
              <w:t>акл</w:t>
            </w:r>
            <w:proofErr w:type="spellEnd"/>
            <w:r w:rsidRPr="007B02AB">
              <w:rPr>
                <w:sz w:val="24"/>
                <w:szCs w:val="24"/>
                <w:u w:val="single"/>
              </w:rPr>
              <w:t>.</w:t>
            </w:r>
          </w:p>
          <w:p w:rsidR="002C234B" w:rsidRPr="00D3235B" w:rsidRDefault="002C234B" w:rsidP="00A80396">
            <w:pPr>
              <w:ind w:firstLine="0"/>
              <w:rPr>
                <w:sz w:val="24"/>
                <w:szCs w:val="24"/>
              </w:rPr>
            </w:pPr>
            <w:r w:rsidRPr="00D3235B">
              <w:rPr>
                <w:sz w:val="24"/>
                <w:szCs w:val="24"/>
              </w:rPr>
              <w:t>- обеспечь</w:t>
            </w:r>
          </w:p>
          <w:p w:rsidR="002C234B" w:rsidRPr="00D3235B" w:rsidRDefault="002C234B" w:rsidP="00A80396">
            <w:pPr>
              <w:ind w:firstLine="0"/>
              <w:rPr>
                <w:sz w:val="24"/>
                <w:szCs w:val="24"/>
              </w:rPr>
            </w:pPr>
            <w:r w:rsidRPr="00D3235B">
              <w:rPr>
                <w:sz w:val="24"/>
                <w:szCs w:val="24"/>
              </w:rPr>
              <w:t>- познакомь</w:t>
            </w:r>
          </w:p>
          <w:p w:rsidR="002C234B" w:rsidRPr="00D3235B" w:rsidRDefault="002C234B" w:rsidP="00A80396">
            <w:pPr>
              <w:ind w:firstLine="0"/>
              <w:rPr>
                <w:sz w:val="24"/>
                <w:szCs w:val="24"/>
              </w:rPr>
            </w:pPr>
            <w:r w:rsidRPr="00D3235B">
              <w:rPr>
                <w:sz w:val="24"/>
                <w:szCs w:val="24"/>
              </w:rPr>
              <w:t>- исправьте</w:t>
            </w:r>
          </w:p>
          <w:p w:rsidR="002C234B" w:rsidRPr="00D3235B" w:rsidRDefault="002C234B" w:rsidP="00A80396">
            <w:pPr>
              <w:ind w:firstLine="0"/>
              <w:rPr>
                <w:sz w:val="24"/>
                <w:szCs w:val="24"/>
              </w:rPr>
            </w:pPr>
            <w:r w:rsidRPr="00D3235B">
              <w:rPr>
                <w:sz w:val="24"/>
                <w:szCs w:val="24"/>
              </w:rPr>
              <w:t>- уничтожь</w:t>
            </w:r>
          </w:p>
          <w:p w:rsidR="002C234B" w:rsidRPr="00D3235B" w:rsidRDefault="002C234B" w:rsidP="00A80396">
            <w:pPr>
              <w:ind w:firstLine="0"/>
              <w:rPr>
                <w:sz w:val="24"/>
                <w:szCs w:val="24"/>
              </w:rPr>
            </w:pPr>
            <w:r w:rsidRPr="00D3235B">
              <w:rPr>
                <w:sz w:val="24"/>
                <w:szCs w:val="24"/>
              </w:rPr>
              <w:t>- изжарьте</w:t>
            </w:r>
          </w:p>
        </w:tc>
        <w:tc>
          <w:tcPr>
            <w:tcW w:w="2393" w:type="dxa"/>
          </w:tcPr>
          <w:p w:rsidR="002C234B" w:rsidRPr="007B02AB" w:rsidRDefault="002C234B" w:rsidP="00A80396">
            <w:pPr>
              <w:ind w:firstLine="0"/>
              <w:rPr>
                <w:sz w:val="24"/>
                <w:szCs w:val="24"/>
                <w:u w:val="single"/>
              </w:rPr>
            </w:pPr>
            <w:r w:rsidRPr="007B02AB">
              <w:rPr>
                <w:sz w:val="24"/>
                <w:szCs w:val="24"/>
                <w:u w:val="single"/>
              </w:rPr>
              <w:t xml:space="preserve">гл. перед </w:t>
            </w:r>
            <w:proofErr w:type="spellStart"/>
            <w:r w:rsidRPr="007B02AB">
              <w:rPr>
                <w:sz w:val="24"/>
                <w:szCs w:val="24"/>
                <w:u w:val="single"/>
              </w:rPr>
              <w:t>суф</w:t>
            </w:r>
            <w:proofErr w:type="spellEnd"/>
            <w:r w:rsidRPr="007B02AB">
              <w:rPr>
                <w:sz w:val="24"/>
                <w:szCs w:val="24"/>
                <w:u w:val="single"/>
              </w:rPr>
              <w:t>. – Л</w:t>
            </w:r>
          </w:p>
          <w:p w:rsidR="002C234B" w:rsidRPr="00D3235B" w:rsidRDefault="002C234B" w:rsidP="00A80396">
            <w:pPr>
              <w:ind w:firstLine="0"/>
              <w:rPr>
                <w:sz w:val="24"/>
                <w:szCs w:val="24"/>
              </w:rPr>
            </w:pPr>
            <w:r w:rsidRPr="00D3235B">
              <w:rPr>
                <w:sz w:val="24"/>
                <w:szCs w:val="24"/>
              </w:rPr>
              <w:t>- читал</w:t>
            </w:r>
          </w:p>
          <w:p w:rsidR="002C234B" w:rsidRPr="00D3235B" w:rsidRDefault="002C234B" w:rsidP="00A80396">
            <w:pPr>
              <w:ind w:firstLine="0"/>
              <w:rPr>
                <w:sz w:val="24"/>
                <w:szCs w:val="24"/>
              </w:rPr>
            </w:pPr>
            <w:r w:rsidRPr="00D3235B">
              <w:rPr>
                <w:sz w:val="24"/>
                <w:szCs w:val="24"/>
              </w:rPr>
              <w:t>- верил</w:t>
            </w:r>
          </w:p>
          <w:p w:rsidR="002C234B" w:rsidRPr="00D3235B" w:rsidRDefault="002C234B" w:rsidP="00A80396">
            <w:pPr>
              <w:ind w:firstLine="0"/>
              <w:rPr>
                <w:sz w:val="24"/>
                <w:szCs w:val="24"/>
              </w:rPr>
            </w:pPr>
            <w:r w:rsidRPr="00D3235B">
              <w:rPr>
                <w:sz w:val="24"/>
                <w:szCs w:val="24"/>
              </w:rPr>
              <w:t>- клеил</w:t>
            </w:r>
          </w:p>
          <w:p w:rsidR="002C234B" w:rsidRPr="00D3235B" w:rsidRDefault="002C234B" w:rsidP="00A80396">
            <w:pPr>
              <w:ind w:firstLine="0"/>
              <w:rPr>
                <w:sz w:val="24"/>
                <w:szCs w:val="24"/>
              </w:rPr>
            </w:pPr>
            <w:r w:rsidRPr="00D3235B">
              <w:rPr>
                <w:sz w:val="24"/>
                <w:szCs w:val="24"/>
              </w:rPr>
              <w:t>- лаял</w:t>
            </w:r>
          </w:p>
          <w:p w:rsidR="002C234B" w:rsidRPr="00D3235B" w:rsidRDefault="002C234B" w:rsidP="00A80396">
            <w:pPr>
              <w:ind w:firstLine="0"/>
              <w:rPr>
                <w:sz w:val="24"/>
                <w:szCs w:val="24"/>
              </w:rPr>
            </w:pPr>
            <w:r w:rsidRPr="00D3235B">
              <w:rPr>
                <w:sz w:val="24"/>
                <w:szCs w:val="24"/>
              </w:rPr>
              <w:t>- строил</w:t>
            </w:r>
          </w:p>
        </w:tc>
        <w:tc>
          <w:tcPr>
            <w:tcW w:w="2393" w:type="dxa"/>
          </w:tcPr>
          <w:p w:rsidR="002C234B" w:rsidRPr="007B02AB" w:rsidRDefault="002C234B" w:rsidP="00A80396">
            <w:pPr>
              <w:ind w:firstLine="0"/>
              <w:rPr>
                <w:sz w:val="24"/>
                <w:szCs w:val="24"/>
                <w:u w:val="single"/>
              </w:rPr>
            </w:pPr>
            <w:proofErr w:type="gramStart"/>
            <w:r w:rsidRPr="007B02AB">
              <w:rPr>
                <w:sz w:val="24"/>
                <w:szCs w:val="24"/>
                <w:u w:val="single"/>
              </w:rPr>
              <w:t>БЫ</w:t>
            </w:r>
            <w:proofErr w:type="gramEnd"/>
            <w:r w:rsidRPr="007B02AB">
              <w:rPr>
                <w:sz w:val="24"/>
                <w:szCs w:val="24"/>
                <w:u w:val="single"/>
              </w:rPr>
              <w:t xml:space="preserve"> с глаг.</w:t>
            </w:r>
          </w:p>
          <w:p w:rsidR="002C234B" w:rsidRPr="00D3235B" w:rsidRDefault="002C234B" w:rsidP="00A80396">
            <w:pPr>
              <w:ind w:firstLine="0"/>
              <w:rPr>
                <w:sz w:val="24"/>
                <w:szCs w:val="24"/>
              </w:rPr>
            </w:pPr>
            <w:r w:rsidRPr="00D3235B">
              <w:rPr>
                <w:sz w:val="24"/>
                <w:szCs w:val="24"/>
              </w:rPr>
              <w:t>- рисовал бы</w:t>
            </w:r>
          </w:p>
          <w:p w:rsidR="002C234B" w:rsidRPr="00D3235B" w:rsidRDefault="002C234B" w:rsidP="00A80396">
            <w:pPr>
              <w:ind w:firstLine="0"/>
              <w:rPr>
                <w:sz w:val="24"/>
                <w:szCs w:val="24"/>
              </w:rPr>
            </w:pPr>
            <w:r w:rsidRPr="00D3235B">
              <w:rPr>
                <w:sz w:val="24"/>
                <w:szCs w:val="24"/>
              </w:rPr>
              <w:t>- читал бы</w:t>
            </w:r>
          </w:p>
          <w:p w:rsidR="002C234B" w:rsidRPr="00D3235B" w:rsidRDefault="002C234B" w:rsidP="00A80396">
            <w:pPr>
              <w:ind w:firstLine="0"/>
              <w:rPr>
                <w:sz w:val="24"/>
                <w:szCs w:val="24"/>
              </w:rPr>
            </w:pPr>
            <w:r w:rsidRPr="00D3235B">
              <w:rPr>
                <w:sz w:val="24"/>
                <w:szCs w:val="24"/>
              </w:rPr>
              <w:t>- спросили бы</w:t>
            </w:r>
          </w:p>
          <w:p w:rsidR="002C234B" w:rsidRPr="00D3235B" w:rsidRDefault="002C234B" w:rsidP="00A80396">
            <w:pPr>
              <w:ind w:firstLine="0"/>
              <w:rPr>
                <w:sz w:val="24"/>
                <w:szCs w:val="24"/>
              </w:rPr>
            </w:pPr>
            <w:r w:rsidRPr="00D3235B">
              <w:rPr>
                <w:sz w:val="24"/>
                <w:szCs w:val="24"/>
              </w:rPr>
              <w:t>- не решился бы</w:t>
            </w:r>
          </w:p>
          <w:p w:rsidR="002C234B" w:rsidRPr="00D3235B" w:rsidRDefault="002C234B" w:rsidP="00A80396">
            <w:pPr>
              <w:ind w:firstLine="0"/>
              <w:rPr>
                <w:sz w:val="24"/>
                <w:szCs w:val="24"/>
              </w:rPr>
            </w:pPr>
            <w:r w:rsidRPr="00D3235B">
              <w:rPr>
                <w:sz w:val="24"/>
                <w:szCs w:val="24"/>
              </w:rPr>
              <w:t>- верил бы</w:t>
            </w:r>
          </w:p>
        </w:tc>
      </w:tr>
      <w:tr w:rsidR="002C234B" w:rsidRPr="00F6298D" w:rsidTr="00A80396">
        <w:tc>
          <w:tcPr>
            <w:tcW w:w="2391" w:type="dxa"/>
          </w:tcPr>
          <w:p w:rsidR="002C234B" w:rsidRPr="007B02AB" w:rsidRDefault="002C234B" w:rsidP="00A80396">
            <w:pPr>
              <w:ind w:firstLine="0"/>
              <w:rPr>
                <w:sz w:val="24"/>
                <w:szCs w:val="24"/>
                <w:u w:val="single"/>
              </w:rPr>
            </w:pPr>
            <w:r w:rsidRPr="007B02AB">
              <w:rPr>
                <w:sz w:val="24"/>
                <w:szCs w:val="24"/>
                <w:u w:val="single"/>
              </w:rPr>
              <w:t>-</w:t>
            </w:r>
            <w:proofErr w:type="spellStart"/>
            <w:r w:rsidRPr="007B02AB">
              <w:rPr>
                <w:sz w:val="24"/>
                <w:szCs w:val="24"/>
                <w:u w:val="single"/>
              </w:rPr>
              <w:t>ова</w:t>
            </w:r>
            <w:proofErr w:type="spellEnd"/>
            <w:r w:rsidRPr="007B02AB">
              <w:rPr>
                <w:sz w:val="24"/>
                <w:szCs w:val="24"/>
                <w:u w:val="single"/>
              </w:rPr>
              <w:t xml:space="preserve">, </w:t>
            </w:r>
            <w:proofErr w:type="gramStart"/>
            <w:r w:rsidRPr="007B02AB">
              <w:rPr>
                <w:sz w:val="24"/>
                <w:szCs w:val="24"/>
                <w:u w:val="single"/>
              </w:rPr>
              <w:t>-</w:t>
            </w:r>
            <w:proofErr w:type="spellStart"/>
            <w:r w:rsidRPr="007B02AB">
              <w:rPr>
                <w:sz w:val="24"/>
                <w:szCs w:val="24"/>
                <w:u w:val="single"/>
              </w:rPr>
              <w:t>е</w:t>
            </w:r>
            <w:proofErr w:type="gramEnd"/>
            <w:r w:rsidRPr="007B02AB">
              <w:rPr>
                <w:sz w:val="24"/>
                <w:szCs w:val="24"/>
                <w:u w:val="single"/>
              </w:rPr>
              <w:t>ва</w:t>
            </w:r>
            <w:proofErr w:type="spellEnd"/>
          </w:p>
          <w:p w:rsidR="002C234B" w:rsidRPr="00D3235B" w:rsidRDefault="002C234B" w:rsidP="00A80396">
            <w:pPr>
              <w:ind w:firstLine="0"/>
              <w:rPr>
                <w:sz w:val="24"/>
                <w:szCs w:val="24"/>
              </w:rPr>
            </w:pPr>
            <w:r w:rsidRPr="00D3235B">
              <w:rPr>
                <w:sz w:val="24"/>
                <w:szCs w:val="24"/>
              </w:rPr>
              <w:t>- обследовать</w:t>
            </w:r>
          </w:p>
          <w:p w:rsidR="002C234B" w:rsidRPr="00D3235B" w:rsidRDefault="002C234B" w:rsidP="00A80396">
            <w:pPr>
              <w:ind w:firstLine="0"/>
              <w:rPr>
                <w:sz w:val="24"/>
                <w:szCs w:val="24"/>
              </w:rPr>
            </w:pPr>
            <w:r w:rsidRPr="00D3235B">
              <w:rPr>
                <w:sz w:val="24"/>
                <w:szCs w:val="24"/>
              </w:rPr>
              <w:t>- тушевать</w:t>
            </w:r>
          </w:p>
          <w:p w:rsidR="002C234B" w:rsidRPr="00D3235B" w:rsidRDefault="002C234B" w:rsidP="00A80396">
            <w:pPr>
              <w:ind w:firstLine="0"/>
              <w:rPr>
                <w:sz w:val="24"/>
                <w:szCs w:val="24"/>
              </w:rPr>
            </w:pPr>
            <w:r w:rsidRPr="00D3235B">
              <w:rPr>
                <w:sz w:val="24"/>
                <w:szCs w:val="24"/>
              </w:rPr>
              <w:t>- заведовать</w:t>
            </w:r>
          </w:p>
          <w:p w:rsidR="002C234B" w:rsidRPr="00D3235B" w:rsidRDefault="002C234B" w:rsidP="00A80396">
            <w:pPr>
              <w:ind w:firstLine="0"/>
              <w:rPr>
                <w:sz w:val="24"/>
                <w:szCs w:val="24"/>
              </w:rPr>
            </w:pPr>
            <w:r w:rsidRPr="00D3235B">
              <w:rPr>
                <w:sz w:val="24"/>
                <w:szCs w:val="24"/>
              </w:rPr>
              <w:t>- ночевать</w:t>
            </w:r>
          </w:p>
          <w:p w:rsidR="002C234B" w:rsidRPr="00D3235B" w:rsidRDefault="002C234B" w:rsidP="00A80396">
            <w:pPr>
              <w:ind w:firstLine="0"/>
              <w:rPr>
                <w:sz w:val="24"/>
                <w:szCs w:val="24"/>
              </w:rPr>
            </w:pPr>
            <w:r w:rsidRPr="00D3235B">
              <w:rPr>
                <w:sz w:val="24"/>
                <w:szCs w:val="24"/>
              </w:rPr>
              <w:t>- чувствовать</w:t>
            </w:r>
          </w:p>
        </w:tc>
        <w:tc>
          <w:tcPr>
            <w:tcW w:w="2393" w:type="dxa"/>
          </w:tcPr>
          <w:p w:rsidR="002C234B" w:rsidRPr="007B02AB" w:rsidRDefault="002C234B" w:rsidP="00A80396">
            <w:pPr>
              <w:ind w:firstLine="0"/>
              <w:rPr>
                <w:sz w:val="24"/>
                <w:szCs w:val="24"/>
                <w:u w:val="single"/>
              </w:rPr>
            </w:pPr>
            <w:r w:rsidRPr="00D3235B">
              <w:rPr>
                <w:sz w:val="24"/>
                <w:szCs w:val="24"/>
              </w:rPr>
              <w:t>-</w:t>
            </w:r>
            <w:proofErr w:type="spellStart"/>
            <w:r w:rsidRPr="007B02AB">
              <w:rPr>
                <w:sz w:val="24"/>
                <w:szCs w:val="24"/>
                <w:u w:val="single"/>
              </w:rPr>
              <w:t>ыва</w:t>
            </w:r>
            <w:proofErr w:type="spellEnd"/>
            <w:r w:rsidRPr="007B02AB">
              <w:rPr>
                <w:sz w:val="24"/>
                <w:szCs w:val="24"/>
                <w:u w:val="single"/>
              </w:rPr>
              <w:t xml:space="preserve">, </w:t>
            </w:r>
            <w:proofErr w:type="gramStart"/>
            <w:r w:rsidRPr="007B02AB">
              <w:rPr>
                <w:sz w:val="24"/>
                <w:szCs w:val="24"/>
                <w:u w:val="single"/>
              </w:rPr>
              <w:t>-и</w:t>
            </w:r>
            <w:proofErr w:type="gramEnd"/>
            <w:r w:rsidRPr="007B02AB">
              <w:rPr>
                <w:sz w:val="24"/>
                <w:szCs w:val="24"/>
                <w:u w:val="single"/>
              </w:rPr>
              <w:t>ва</w:t>
            </w:r>
          </w:p>
          <w:p w:rsidR="002C234B" w:rsidRPr="00D3235B" w:rsidRDefault="002C234B" w:rsidP="00A80396">
            <w:pPr>
              <w:ind w:firstLine="0"/>
              <w:rPr>
                <w:sz w:val="24"/>
                <w:szCs w:val="24"/>
              </w:rPr>
            </w:pPr>
            <w:r w:rsidRPr="00D3235B">
              <w:rPr>
                <w:sz w:val="24"/>
                <w:szCs w:val="24"/>
              </w:rPr>
              <w:t>- угадывать</w:t>
            </w:r>
          </w:p>
          <w:p w:rsidR="002C234B" w:rsidRPr="00D3235B" w:rsidRDefault="002C234B" w:rsidP="00A80396">
            <w:pPr>
              <w:ind w:firstLine="0"/>
              <w:rPr>
                <w:sz w:val="24"/>
                <w:szCs w:val="24"/>
              </w:rPr>
            </w:pPr>
            <w:r w:rsidRPr="00D3235B">
              <w:rPr>
                <w:sz w:val="24"/>
                <w:szCs w:val="24"/>
              </w:rPr>
              <w:t>- рассматривать</w:t>
            </w:r>
          </w:p>
          <w:p w:rsidR="002C234B" w:rsidRPr="00D3235B" w:rsidRDefault="002C234B" w:rsidP="00A80396">
            <w:pPr>
              <w:ind w:firstLine="0"/>
              <w:rPr>
                <w:sz w:val="24"/>
                <w:szCs w:val="24"/>
              </w:rPr>
            </w:pPr>
            <w:r w:rsidRPr="00D3235B">
              <w:rPr>
                <w:sz w:val="24"/>
                <w:szCs w:val="24"/>
              </w:rPr>
              <w:t>- постукивать</w:t>
            </w:r>
          </w:p>
          <w:p w:rsidR="002C234B" w:rsidRPr="00D3235B" w:rsidRDefault="002C234B" w:rsidP="00A80396">
            <w:pPr>
              <w:ind w:firstLine="0"/>
              <w:rPr>
                <w:sz w:val="24"/>
                <w:szCs w:val="24"/>
              </w:rPr>
            </w:pPr>
            <w:r w:rsidRPr="00D3235B">
              <w:rPr>
                <w:sz w:val="24"/>
                <w:szCs w:val="24"/>
              </w:rPr>
              <w:t>- разгуливать</w:t>
            </w:r>
          </w:p>
          <w:p w:rsidR="002C234B" w:rsidRPr="00D3235B" w:rsidRDefault="002C234B" w:rsidP="00A80396">
            <w:pPr>
              <w:ind w:firstLine="0"/>
              <w:rPr>
                <w:sz w:val="24"/>
                <w:szCs w:val="24"/>
              </w:rPr>
            </w:pPr>
            <w:r w:rsidRPr="00D3235B">
              <w:rPr>
                <w:sz w:val="24"/>
                <w:szCs w:val="24"/>
              </w:rPr>
              <w:t>- раздумывать</w:t>
            </w:r>
          </w:p>
        </w:tc>
        <w:tc>
          <w:tcPr>
            <w:tcW w:w="2393" w:type="dxa"/>
          </w:tcPr>
          <w:p w:rsidR="002C234B" w:rsidRPr="00D3235B" w:rsidRDefault="002C234B" w:rsidP="00A80396">
            <w:pPr>
              <w:ind w:firstLine="0"/>
              <w:rPr>
                <w:sz w:val="24"/>
                <w:szCs w:val="24"/>
              </w:rPr>
            </w:pPr>
            <w:proofErr w:type="spellStart"/>
            <w:r w:rsidRPr="007B02AB">
              <w:rPr>
                <w:sz w:val="24"/>
                <w:szCs w:val="24"/>
                <w:u w:val="single"/>
              </w:rPr>
              <w:t>суф</w:t>
            </w:r>
            <w:proofErr w:type="spellEnd"/>
            <w:r w:rsidRPr="007B02AB">
              <w:rPr>
                <w:sz w:val="24"/>
                <w:szCs w:val="24"/>
                <w:u w:val="single"/>
              </w:rPr>
              <w:t xml:space="preserve">. – И в </w:t>
            </w:r>
            <w:proofErr w:type="spellStart"/>
            <w:r w:rsidRPr="007B02AB">
              <w:rPr>
                <w:sz w:val="24"/>
                <w:szCs w:val="24"/>
                <w:u w:val="single"/>
              </w:rPr>
              <w:t>пов</w:t>
            </w:r>
            <w:proofErr w:type="gramStart"/>
            <w:r w:rsidRPr="007B02AB">
              <w:rPr>
                <w:sz w:val="24"/>
                <w:szCs w:val="24"/>
                <w:u w:val="single"/>
              </w:rPr>
              <w:t>.н</w:t>
            </w:r>
            <w:proofErr w:type="gramEnd"/>
            <w:r w:rsidRPr="007B02AB">
              <w:rPr>
                <w:sz w:val="24"/>
                <w:szCs w:val="24"/>
                <w:u w:val="single"/>
              </w:rPr>
              <w:t>акл</w:t>
            </w:r>
            <w:proofErr w:type="spellEnd"/>
            <w:r w:rsidRPr="00D3235B">
              <w:rPr>
                <w:sz w:val="24"/>
                <w:szCs w:val="24"/>
              </w:rPr>
              <w:t>.</w:t>
            </w:r>
          </w:p>
          <w:p w:rsidR="002C234B" w:rsidRPr="00D3235B" w:rsidRDefault="002C234B" w:rsidP="00A80396">
            <w:pPr>
              <w:ind w:firstLine="0"/>
              <w:rPr>
                <w:sz w:val="24"/>
                <w:szCs w:val="24"/>
              </w:rPr>
            </w:pPr>
            <w:r w:rsidRPr="00D3235B">
              <w:rPr>
                <w:sz w:val="24"/>
                <w:szCs w:val="24"/>
              </w:rPr>
              <w:t>- напишите</w:t>
            </w:r>
          </w:p>
          <w:p w:rsidR="002C234B" w:rsidRPr="00D3235B" w:rsidRDefault="002C234B" w:rsidP="00A80396">
            <w:pPr>
              <w:ind w:firstLine="0"/>
              <w:rPr>
                <w:sz w:val="24"/>
                <w:szCs w:val="24"/>
              </w:rPr>
            </w:pPr>
            <w:r w:rsidRPr="00D3235B">
              <w:rPr>
                <w:sz w:val="24"/>
                <w:szCs w:val="24"/>
              </w:rPr>
              <w:t>- любите</w:t>
            </w:r>
          </w:p>
          <w:p w:rsidR="002C234B" w:rsidRPr="00D3235B" w:rsidRDefault="002C234B" w:rsidP="00A80396">
            <w:pPr>
              <w:ind w:firstLine="0"/>
              <w:rPr>
                <w:sz w:val="24"/>
                <w:szCs w:val="24"/>
              </w:rPr>
            </w:pPr>
            <w:r w:rsidRPr="00D3235B">
              <w:rPr>
                <w:sz w:val="24"/>
                <w:szCs w:val="24"/>
              </w:rPr>
              <w:t>- помогите</w:t>
            </w:r>
          </w:p>
          <w:p w:rsidR="002C234B" w:rsidRPr="00D3235B" w:rsidRDefault="002C234B" w:rsidP="00A80396">
            <w:pPr>
              <w:ind w:firstLine="0"/>
              <w:rPr>
                <w:sz w:val="24"/>
                <w:szCs w:val="24"/>
              </w:rPr>
            </w:pPr>
            <w:r w:rsidRPr="00D3235B">
              <w:rPr>
                <w:sz w:val="24"/>
                <w:szCs w:val="24"/>
              </w:rPr>
              <w:t>- прочтите</w:t>
            </w:r>
          </w:p>
          <w:p w:rsidR="002C234B" w:rsidRPr="00D3235B" w:rsidRDefault="002C234B" w:rsidP="00A80396">
            <w:pPr>
              <w:ind w:firstLine="0"/>
              <w:rPr>
                <w:sz w:val="24"/>
                <w:szCs w:val="24"/>
              </w:rPr>
            </w:pPr>
            <w:r w:rsidRPr="00D3235B">
              <w:rPr>
                <w:sz w:val="24"/>
                <w:szCs w:val="24"/>
              </w:rPr>
              <w:t>- унесите</w:t>
            </w:r>
          </w:p>
        </w:tc>
        <w:tc>
          <w:tcPr>
            <w:tcW w:w="2393" w:type="dxa"/>
          </w:tcPr>
          <w:p w:rsidR="002C234B" w:rsidRPr="007B02AB" w:rsidRDefault="002C234B" w:rsidP="00A80396">
            <w:pPr>
              <w:ind w:firstLine="0"/>
              <w:rPr>
                <w:sz w:val="24"/>
                <w:szCs w:val="24"/>
                <w:u w:val="single"/>
              </w:rPr>
            </w:pPr>
            <w:r w:rsidRPr="007B02AB">
              <w:rPr>
                <w:sz w:val="24"/>
                <w:szCs w:val="24"/>
                <w:u w:val="single"/>
              </w:rPr>
              <w:t>? сомнения</w:t>
            </w:r>
          </w:p>
          <w:p w:rsidR="002C234B" w:rsidRPr="00D3235B" w:rsidRDefault="002C234B" w:rsidP="00A80396">
            <w:pPr>
              <w:ind w:firstLine="0"/>
              <w:rPr>
                <w:sz w:val="24"/>
                <w:szCs w:val="24"/>
              </w:rPr>
            </w:pPr>
          </w:p>
        </w:tc>
      </w:tr>
    </w:tbl>
    <w:p w:rsidR="002C234B" w:rsidRDefault="002C234B" w:rsidP="002C234B"/>
    <w:p w:rsidR="002C234B" w:rsidRDefault="002C234B" w:rsidP="002C234B">
      <w:r w:rsidRPr="00F6298D">
        <w:t>▪</w:t>
      </w:r>
      <w:r>
        <w:t xml:space="preserve"> Задание 3. Распределительный диктант с использованием </w:t>
      </w:r>
      <w:r w:rsidRPr="00F6298D">
        <w:t>таблиц</w:t>
      </w:r>
      <w:r>
        <w:t xml:space="preserve"> - </w:t>
      </w:r>
      <w:r w:rsidRPr="00F6298D">
        <w:t xml:space="preserve"> «Т-схема» и</w:t>
      </w:r>
      <w:r>
        <w:t xml:space="preserve">ли </w:t>
      </w:r>
      <w:r w:rsidRPr="00F6298D">
        <w:t xml:space="preserve"> «Диаграмма Венна»</w:t>
      </w:r>
      <w:r>
        <w:t xml:space="preserve">. Тема: </w:t>
      </w:r>
      <w:r w:rsidRPr="00F6298D">
        <w:t>«Н-НН в суффиксах прилагательных и суффиксах причастий»</w:t>
      </w:r>
      <w:r>
        <w:t>.</w:t>
      </w:r>
    </w:p>
    <w:p w:rsidR="002C234B" w:rsidRDefault="002C234B" w:rsidP="002C234B">
      <w:r>
        <w:t>Стимул: Вам предстоит выполнить практическую (</w:t>
      </w:r>
      <w:proofErr w:type="spellStart"/>
      <w:r>
        <w:t>срезовую</w:t>
      </w:r>
      <w:proofErr w:type="spellEnd"/>
      <w:r>
        <w:t xml:space="preserve">) работу по теме: </w:t>
      </w:r>
      <w:r w:rsidRPr="00F6298D">
        <w:t>«Н-НН в суффиксах прилагательных и суффиксах причастий»</w:t>
      </w:r>
      <w:r>
        <w:t>. Сегодня  вам дается возможность систематизировать эти два правила и проверить уровень усвоения данных орфограмм.</w:t>
      </w:r>
    </w:p>
    <w:p w:rsidR="002C234B" w:rsidRPr="00F6298D" w:rsidRDefault="002C234B" w:rsidP="002C234B">
      <w:r>
        <w:t>Задачная формулировка:</w:t>
      </w:r>
    </w:p>
    <w:p w:rsidR="002C234B" w:rsidRDefault="002C234B" w:rsidP="002C234B">
      <w:r>
        <w:t xml:space="preserve">1. </w:t>
      </w:r>
      <w:r w:rsidRPr="00F6298D">
        <w:t xml:space="preserve">Вставить </w:t>
      </w:r>
      <w:r>
        <w:t>Н-НН в суффиксах имен прилагательных и причастий.</w:t>
      </w:r>
    </w:p>
    <w:p w:rsidR="002C234B" w:rsidRDefault="002C234B" w:rsidP="002C234B">
      <w:r>
        <w:t xml:space="preserve">2. Распределить слова по таблице «Т-схема» на две части: </w:t>
      </w:r>
    </w:p>
    <w:p w:rsidR="002C234B" w:rsidRDefault="002C234B" w:rsidP="002C234B">
      <w:r>
        <w:t>- «Н-НН в суффиксах имен прилагательных»;</w:t>
      </w:r>
    </w:p>
    <w:p w:rsidR="002C234B" w:rsidRDefault="002C234B" w:rsidP="002C234B">
      <w:r>
        <w:t>- «Н-НН в суффиксах причастий».</w:t>
      </w:r>
    </w:p>
    <w:p w:rsidR="002C234B" w:rsidRDefault="002C234B" w:rsidP="002C234B">
      <w:r>
        <w:t xml:space="preserve">3. Графически обозначьте орфограммы. </w:t>
      </w:r>
    </w:p>
    <w:p w:rsidR="002C234B" w:rsidRDefault="002C234B" w:rsidP="002C234B">
      <w:r>
        <w:t>4. Выпишите отдельно слова-исключения: поясните их правилом.</w:t>
      </w:r>
    </w:p>
    <w:p w:rsidR="002C234B" w:rsidRDefault="002C234B" w:rsidP="002C234B">
      <w:r>
        <w:t>Источники информации:</w:t>
      </w:r>
    </w:p>
    <w:p w:rsidR="002C234B" w:rsidRPr="007B02AB" w:rsidRDefault="002C234B" w:rsidP="002C234B">
      <w:pPr>
        <w:rPr>
          <w:i/>
        </w:rPr>
      </w:pPr>
      <w:proofErr w:type="spellStart"/>
      <w:r w:rsidRPr="007B02AB">
        <w:rPr>
          <w:i/>
        </w:rPr>
        <w:t>Обрет</w:t>
      </w:r>
      <w:proofErr w:type="gramStart"/>
      <w:r w:rsidRPr="007B02AB">
        <w:rPr>
          <w:i/>
        </w:rPr>
        <w:t>е</w:t>
      </w:r>
      <w:proofErr w:type="spellEnd"/>
      <w:r w:rsidRPr="007B02AB">
        <w:rPr>
          <w:i/>
        </w:rPr>
        <w:t>(</w:t>
      </w:r>
      <w:proofErr w:type="spellStart"/>
      <w:proofErr w:type="gramEnd"/>
      <w:r w:rsidRPr="007B02AB">
        <w:rPr>
          <w:i/>
        </w:rPr>
        <w:t>н</w:t>
      </w:r>
      <w:proofErr w:type="spellEnd"/>
      <w:r w:rsidRPr="007B02AB">
        <w:rPr>
          <w:i/>
        </w:rPr>
        <w:t xml:space="preserve">, </w:t>
      </w:r>
      <w:proofErr w:type="spellStart"/>
      <w:r w:rsidRPr="007B02AB">
        <w:rPr>
          <w:i/>
        </w:rPr>
        <w:t>нн</w:t>
      </w:r>
      <w:proofErr w:type="spellEnd"/>
      <w:r w:rsidRPr="007B02AB">
        <w:rPr>
          <w:i/>
        </w:rPr>
        <w:t>)</w:t>
      </w:r>
      <w:proofErr w:type="spellStart"/>
      <w:r w:rsidRPr="007B02AB">
        <w:rPr>
          <w:i/>
        </w:rPr>
        <w:t>ый</w:t>
      </w:r>
      <w:proofErr w:type="spellEnd"/>
      <w:r w:rsidRPr="007B02AB">
        <w:rPr>
          <w:i/>
        </w:rPr>
        <w:t xml:space="preserve">, </w:t>
      </w:r>
      <w:proofErr w:type="spellStart"/>
      <w:r w:rsidRPr="007B02AB">
        <w:rPr>
          <w:i/>
        </w:rPr>
        <w:t>увиде</w:t>
      </w:r>
      <w:proofErr w:type="spellEnd"/>
      <w:r w:rsidRPr="007B02AB">
        <w:rPr>
          <w:i/>
        </w:rPr>
        <w:t>(</w:t>
      </w:r>
      <w:proofErr w:type="spellStart"/>
      <w:r w:rsidRPr="007B02AB">
        <w:rPr>
          <w:i/>
        </w:rPr>
        <w:t>н,нн</w:t>
      </w:r>
      <w:proofErr w:type="spellEnd"/>
      <w:r w:rsidRPr="007B02AB">
        <w:rPr>
          <w:i/>
        </w:rPr>
        <w:t>)</w:t>
      </w:r>
      <w:proofErr w:type="spellStart"/>
      <w:r w:rsidRPr="007B02AB">
        <w:rPr>
          <w:i/>
        </w:rPr>
        <w:t>ый</w:t>
      </w:r>
      <w:proofErr w:type="spellEnd"/>
      <w:r w:rsidRPr="007B02AB">
        <w:rPr>
          <w:i/>
        </w:rPr>
        <w:t xml:space="preserve">, </w:t>
      </w:r>
      <w:proofErr w:type="spellStart"/>
      <w:r w:rsidRPr="007B02AB">
        <w:rPr>
          <w:i/>
        </w:rPr>
        <w:t>сови</w:t>
      </w:r>
      <w:proofErr w:type="spellEnd"/>
      <w:r w:rsidRPr="007B02AB">
        <w:rPr>
          <w:i/>
        </w:rPr>
        <w:t>(</w:t>
      </w:r>
      <w:proofErr w:type="spellStart"/>
      <w:r w:rsidRPr="007B02AB">
        <w:rPr>
          <w:i/>
        </w:rPr>
        <w:t>н,нн</w:t>
      </w:r>
      <w:proofErr w:type="spellEnd"/>
      <w:r w:rsidRPr="007B02AB">
        <w:rPr>
          <w:i/>
        </w:rPr>
        <w:t>)</w:t>
      </w:r>
      <w:proofErr w:type="spellStart"/>
      <w:r w:rsidRPr="007B02AB">
        <w:rPr>
          <w:i/>
        </w:rPr>
        <w:t>ый</w:t>
      </w:r>
      <w:proofErr w:type="spellEnd"/>
      <w:r w:rsidRPr="007B02AB">
        <w:rPr>
          <w:i/>
        </w:rPr>
        <w:t xml:space="preserve">, </w:t>
      </w:r>
      <w:proofErr w:type="spellStart"/>
      <w:r w:rsidRPr="007B02AB">
        <w:rPr>
          <w:i/>
        </w:rPr>
        <w:t>расстреля</w:t>
      </w:r>
      <w:proofErr w:type="spellEnd"/>
      <w:r w:rsidRPr="007B02AB">
        <w:rPr>
          <w:i/>
        </w:rPr>
        <w:t>(</w:t>
      </w:r>
      <w:proofErr w:type="spellStart"/>
      <w:r w:rsidRPr="007B02AB">
        <w:rPr>
          <w:i/>
        </w:rPr>
        <w:t>н,нн</w:t>
      </w:r>
      <w:proofErr w:type="spellEnd"/>
      <w:r w:rsidRPr="007B02AB">
        <w:rPr>
          <w:i/>
        </w:rPr>
        <w:t>)</w:t>
      </w:r>
      <w:proofErr w:type="spellStart"/>
      <w:r w:rsidRPr="007B02AB">
        <w:rPr>
          <w:i/>
        </w:rPr>
        <w:t>ый</w:t>
      </w:r>
      <w:proofErr w:type="spellEnd"/>
      <w:r w:rsidRPr="007B02AB">
        <w:rPr>
          <w:i/>
        </w:rPr>
        <w:t>, земля(</w:t>
      </w:r>
      <w:proofErr w:type="spellStart"/>
      <w:r w:rsidRPr="007B02AB">
        <w:rPr>
          <w:i/>
        </w:rPr>
        <w:t>н,нн</w:t>
      </w:r>
      <w:proofErr w:type="spellEnd"/>
      <w:r w:rsidRPr="007B02AB">
        <w:rPr>
          <w:i/>
        </w:rPr>
        <w:t>)ой,  соломе(</w:t>
      </w:r>
      <w:proofErr w:type="spellStart"/>
      <w:r w:rsidRPr="007B02AB">
        <w:rPr>
          <w:i/>
        </w:rPr>
        <w:t>н,нн</w:t>
      </w:r>
      <w:proofErr w:type="spellEnd"/>
      <w:r w:rsidRPr="007B02AB">
        <w:rPr>
          <w:i/>
        </w:rPr>
        <w:t>)</w:t>
      </w:r>
      <w:proofErr w:type="spellStart"/>
      <w:r w:rsidRPr="007B02AB">
        <w:rPr>
          <w:i/>
        </w:rPr>
        <w:t>ый</w:t>
      </w:r>
      <w:proofErr w:type="spellEnd"/>
      <w:r w:rsidRPr="007B02AB">
        <w:rPr>
          <w:i/>
        </w:rPr>
        <w:t>, сваре(</w:t>
      </w:r>
      <w:proofErr w:type="spellStart"/>
      <w:r w:rsidRPr="007B02AB">
        <w:rPr>
          <w:i/>
        </w:rPr>
        <w:t>н,нн</w:t>
      </w:r>
      <w:proofErr w:type="spellEnd"/>
      <w:r w:rsidRPr="007B02AB">
        <w:rPr>
          <w:i/>
        </w:rPr>
        <w:t>)</w:t>
      </w:r>
      <w:proofErr w:type="spellStart"/>
      <w:r w:rsidRPr="007B02AB">
        <w:rPr>
          <w:i/>
        </w:rPr>
        <w:t>ый</w:t>
      </w:r>
      <w:proofErr w:type="spellEnd"/>
      <w:r w:rsidRPr="007B02AB">
        <w:rPr>
          <w:i/>
        </w:rPr>
        <w:t xml:space="preserve">, </w:t>
      </w:r>
      <w:proofErr w:type="spellStart"/>
      <w:r w:rsidRPr="007B02AB">
        <w:rPr>
          <w:i/>
        </w:rPr>
        <w:t>принесе</w:t>
      </w:r>
      <w:proofErr w:type="spellEnd"/>
      <w:r w:rsidRPr="007B02AB">
        <w:rPr>
          <w:i/>
        </w:rPr>
        <w:t>(</w:t>
      </w:r>
      <w:proofErr w:type="spellStart"/>
      <w:r w:rsidRPr="007B02AB">
        <w:rPr>
          <w:i/>
        </w:rPr>
        <w:t>н,нн</w:t>
      </w:r>
      <w:proofErr w:type="spellEnd"/>
      <w:r w:rsidRPr="007B02AB">
        <w:rPr>
          <w:i/>
        </w:rPr>
        <w:t>)</w:t>
      </w:r>
      <w:proofErr w:type="spellStart"/>
      <w:r w:rsidRPr="007B02AB">
        <w:rPr>
          <w:i/>
        </w:rPr>
        <w:t>ый</w:t>
      </w:r>
      <w:proofErr w:type="spellEnd"/>
      <w:r w:rsidRPr="007B02AB">
        <w:rPr>
          <w:i/>
        </w:rPr>
        <w:t xml:space="preserve">, читаемый, игравший, </w:t>
      </w:r>
      <w:proofErr w:type="spellStart"/>
      <w:r w:rsidRPr="007B02AB">
        <w:rPr>
          <w:i/>
        </w:rPr>
        <w:t>оловя</w:t>
      </w:r>
      <w:proofErr w:type="spellEnd"/>
      <w:r w:rsidRPr="007B02AB">
        <w:rPr>
          <w:i/>
        </w:rPr>
        <w:t>(</w:t>
      </w:r>
      <w:proofErr w:type="spellStart"/>
      <w:r w:rsidRPr="007B02AB">
        <w:rPr>
          <w:i/>
        </w:rPr>
        <w:t>н,нн</w:t>
      </w:r>
      <w:proofErr w:type="spellEnd"/>
      <w:r w:rsidRPr="007B02AB">
        <w:rPr>
          <w:i/>
        </w:rPr>
        <w:t>)</w:t>
      </w:r>
      <w:proofErr w:type="spellStart"/>
      <w:r w:rsidRPr="007B02AB">
        <w:rPr>
          <w:i/>
        </w:rPr>
        <w:t>ый</w:t>
      </w:r>
      <w:proofErr w:type="spellEnd"/>
      <w:r w:rsidRPr="007B02AB">
        <w:rPr>
          <w:i/>
        </w:rPr>
        <w:t>,  ветре(</w:t>
      </w:r>
      <w:proofErr w:type="spellStart"/>
      <w:r w:rsidRPr="007B02AB">
        <w:rPr>
          <w:i/>
        </w:rPr>
        <w:t>н,нн</w:t>
      </w:r>
      <w:proofErr w:type="spellEnd"/>
      <w:r w:rsidRPr="007B02AB">
        <w:rPr>
          <w:i/>
        </w:rPr>
        <w:t>)</w:t>
      </w:r>
      <w:proofErr w:type="spellStart"/>
      <w:r w:rsidRPr="007B02AB">
        <w:rPr>
          <w:i/>
        </w:rPr>
        <w:t>ый</w:t>
      </w:r>
      <w:proofErr w:type="spellEnd"/>
      <w:r w:rsidRPr="007B02AB">
        <w:rPr>
          <w:i/>
        </w:rPr>
        <w:t xml:space="preserve"> (день), </w:t>
      </w:r>
      <w:proofErr w:type="spellStart"/>
      <w:r w:rsidRPr="007B02AB">
        <w:rPr>
          <w:i/>
        </w:rPr>
        <w:t>сорва</w:t>
      </w:r>
      <w:proofErr w:type="spellEnd"/>
      <w:r w:rsidRPr="007B02AB">
        <w:rPr>
          <w:i/>
        </w:rPr>
        <w:t>(</w:t>
      </w:r>
      <w:proofErr w:type="spellStart"/>
      <w:r w:rsidRPr="007B02AB">
        <w:rPr>
          <w:i/>
        </w:rPr>
        <w:t>н,нн</w:t>
      </w:r>
      <w:proofErr w:type="spellEnd"/>
      <w:r w:rsidRPr="007B02AB">
        <w:rPr>
          <w:i/>
        </w:rPr>
        <w:t>)</w:t>
      </w:r>
      <w:proofErr w:type="spellStart"/>
      <w:r w:rsidRPr="007B02AB">
        <w:rPr>
          <w:i/>
        </w:rPr>
        <w:t>ый</w:t>
      </w:r>
      <w:proofErr w:type="spellEnd"/>
      <w:r w:rsidRPr="007B02AB">
        <w:rPr>
          <w:i/>
        </w:rPr>
        <w:t xml:space="preserve"> ураганом, </w:t>
      </w:r>
      <w:proofErr w:type="spellStart"/>
      <w:r w:rsidRPr="007B02AB">
        <w:rPr>
          <w:i/>
        </w:rPr>
        <w:t>заплете</w:t>
      </w:r>
      <w:proofErr w:type="spellEnd"/>
      <w:r w:rsidRPr="007B02AB">
        <w:rPr>
          <w:i/>
        </w:rPr>
        <w:t>(</w:t>
      </w:r>
      <w:proofErr w:type="spellStart"/>
      <w:r w:rsidRPr="007B02AB">
        <w:rPr>
          <w:i/>
        </w:rPr>
        <w:t>н,нн</w:t>
      </w:r>
      <w:proofErr w:type="spellEnd"/>
      <w:r w:rsidRPr="007B02AB">
        <w:rPr>
          <w:i/>
        </w:rPr>
        <w:t>)</w:t>
      </w:r>
      <w:proofErr w:type="spellStart"/>
      <w:r w:rsidRPr="007B02AB">
        <w:rPr>
          <w:i/>
        </w:rPr>
        <w:t>ый</w:t>
      </w:r>
      <w:proofErr w:type="spellEnd"/>
      <w:r w:rsidRPr="007B02AB">
        <w:rPr>
          <w:i/>
        </w:rPr>
        <w:t>, клюкве(</w:t>
      </w:r>
      <w:proofErr w:type="spellStart"/>
      <w:r w:rsidRPr="007B02AB">
        <w:rPr>
          <w:i/>
        </w:rPr>
        <w:t>н,нн</w:t>
      </w:r>
      <w:proofErr w:type="spellEnd"/>
      <w:r w:rsidRPr="007B02AB">
        <w:rPr>
          <w:i/>
        </w:rPr>
        <w:t>)</w:t>
      </w:r>
      <w:proofErr w:type="spellStart"/>
      <w:r w:rsidRPr="007B02AB">
        <w:rPr>
          <w:i/>
        </w:rPr>
        <w:t>ый</w:t>
      </w:r>
      <w:proofErr w:type="spellEnd"/>
      <w:r w:rsidRPr="007B02AB">
        <w:rPr>
          <w:i/>
        </w:rPr>
        <w:t>, гуси(</w:t>
      </w:r>
      <w:proofErr w:type="spellStart"/>
      <w:r w:rsidRPr="007B02AB">
        <w:rPr>
          <w:i/>
        </w:rPr>
        <w:t>н,нн</w:t>
      </w:r>
      <w:proofErr w:type="spellEnd"/>
      <w:r w:rsidRPr="007B02AB">
        <w:rPr>
          <w:i/>
        </w:rPr>
        <w:t>)</w:t>
      </w:r>
      <w:proofErr w:type="spellStart"/>
      <w:r w:rsidRPr="007B02AB">
        <w:rPr>
          <w:i/>
        </w:rPr>
        <w:t>ый</w:t>
      </w:r>
      <w:proofErr w:type="spellEnd"/>
      <w:r w:rsidRPr="007B02AB">
        <w:rPr>
          <w:i/>
        </w:rPr>
        <w:t xml:space="preserve">, </w:t>
      </w:r>
      <w:proofErr w:type="spellStart"/>
      <w:r w:rsidRPr="007B02AB">
        <w:rPr>
          <w:i/>
        </w:rPr>
        <w:t>выуч</w:t>
      </w:r>
      <w:proofErr w:type="gramStart"/>
      <w:r w:rsidRPr="007B02AB">
        <w:rPr>
          <w:i/>
        </w:rPr>
        <w:t>е</w:t>
      </w:r>
      <w:proofErr w:type="spellEnd"/>
      <w:r w:rsidRPr="007B02AB">
        <w:rPr>
          <w:i/>
        </w:rPr>
        <w:t>(</w:t>
      </w:r>
      <w:proofErr w:type="spellStart"/>
      <w:proofErr w:type="gramEnd"/>
      <w:r w:rsidRPr="007B02AB">
        <w:rPr>
          <w:i/>
        </w:rPr>
        <w:t>н,нн</w:t>
      </w:r>
      <w:proofErr w:type="spellEnd"/>
      <w:r w:rsidRPr="007B02AB">
        <w:rPr>
          <w:i/>
        </w:rPr>
        <w:t>)</w:t>
      </w:r>
      <w:proofErr w:type="spellStart"/>
      <w:r w:rsidRPr="007B02AB">
        <w:rPr>
          <w:i/>
        </w:rPr>
        <w:t>ые</w:t>
      </w:r>
      <w:proofErr w:type="spellEnd"/>
      <w:r w:rsidRPr="007B02AB">
        <w:rPr>
          <w:i/>
        </w:rPr>
        <w:t>, сонный, карма(</w:t>
      </w:r>
      <w:proofErr w:type="spellStart"/>
      <w:r w:rsidRPr="007B02AB">
        <w:rPr>
          <w:i/>
        </w:rPr>
        <w:t>н,нн</w:t>
      </w:r>
      <w:proofErr w:type="spellEnd"/>
      <w:r w:rsidRPr="007B02AB">
        <w:rPr>
          <w:i/>
        </w:rPr>
        <w:t>)</w:t>
      </w:r>
      <w:proofErr w:type="spellStart"/>
      <w:r w:rsidRPr="007B02AB">
        <w:rPr>
          <w:i/>
        </w:rPr>
        <w:t>ый</w:t>
      </w:r>
      <w:proofErr w:type="spellEnd"/>
      <w:r w:rsidRPr="007B02AB">
        <w:rPr>
          <w:i/>
        </w:rPr>
        <w:t xml:space="preserve">, </w:t>
      </w:r>
      <w:proofErr w:type="spellStart"/>
      <w:r w:rsidRPr="007B02AB">
        <w:rPr>
          <w:i/>
        </w:rPr>
        <w:t>реше</w:t>
      </w:r>
      <w:proofErr w:type="spellEnd"/>
      <w:r w:rsidRPr="007B02AB">
        <w:rPr>
          <w:i/>
        </w:rPr>
        <w:t>(</w:t>
      </w:r>
      <w:proofErr w:type="spellStart"/>
      <w:r w:rsidRPr="007B02AB">
        <w:rPr>
          <w:i/>
        </w:rPr>
        <w:t>н,нн</w:t>
      </w:r>
      <w:proofErr w:type="spellEnd"/>
      <w:r w:rsidRPr="007B02AB">
        <w:rPr>
          <w:i/>
        </w:rPr>
        <w:t>)</w:t>
      </w:r>
      <w:proofErr w:type="spellStart"/>
      <w:r w:rsidRPr="007B02AB">
        <w:rPr>
          <w:i/>
        </w:rPr>
        <w:t>ая</w:t>
      </w:r>
      <w:proofErr w:type="spellEnd"/>
      <w:r w:rsidRPr="007B02AB">
        <w:rPr>
          <w:i/>
        </w:rPr>
        <w:t xml:space="preserve"> учеником задача, дли(</w:t>
      </w:r>
      <w:proofErr w:type="spellStart"/>
      <w:r w:rsidRPr="007B02AB">
        <w:rPr>
          <w:i/>
        </w:rPr>
        <w:t>н,нн</w:t>
      </w:r>
      <w:proofErr w:type="spellEnd"/>
      <w:r w:rsidRPr="007B02AB">
        <w:rPr>
          <w:i/>
        </w:rPr>
        <w:t>)</w:t>
      </w:r>
      <w:proofErr w:type="spellStart"/>
      <w:r w:rsidRPr="007B02AB">
        <w:rPr>
          <w:i/>
        </w:rPr>
        <w:t>ый</w:t>
      </w:r>
      <w:proofErr w:type="spellEnd"/>
      <w:r w:rsidRPr="007B02AB">
        <w:rPr>
          <w:i/>
        </w:rPr>
        <w:t xml:space="preserve">, </w:t>
      </w:r>
      <w:proofErr w:type="spellStart"/>
      <w:r w:rsidRPr="007B02AB">
        <w:rPr>
          <w:i/>
        </w:rPr>
        <w:t>придума</w:t>
      </w:r>
      <w:proofErr w:type="spellEnd"/>
      <w:r w:rsidRPr="007B02AB">
        <w:rPr>
          <w:i/>
        </w:rPr>
        <w:t>(</w:t>
      </w:r>
      <w:proofErr w:type="spellStart"/>
      <w:r w:rsidRPr="007B02AB">
        <w:rPr>
          <w:i/>
        </w:rPr>
        <w:t>н,нн</w:t>
      </w:r>
      <w:proofErr w:type="spellEnd"/>
      <w:r w:rsidRPr="007B02AB">
        <w:rPr>
          <w:i/>
        </w:rPr>
        <w:t>)</w:t>
      </w:r>
      <w:proofErr w:type="spellStart"/>
      <w:r w:rsidRPr="007B02AB">
        <w:rPr>
          <w:i/>
        </w:rPr>
        <w:t>ый</w:t>
      </w:r>
      <w:proofErr w:type="spellEnd"/>
      <w:r w:rsidRPr="007B02AB">
        <w:rPr>
          <w:i/>
        </w:rPr>
        <w:t xml:space="preserve"> рассказ, письме(</w:t>
      </w:r>
      <w:proofErr w:type="spellStart"/>
      <w:r w:rsidRPr="007B02AB">
        <w:rPr>
          <w:i/>
        </w:rPr>
        <w:t>н,нн</w:t>
      </w:r>
      <w:proofErr w:type="spellEnd"/>
      <w:r w:rsidRPr="007B02AB">
        <w:rPr>
          <w:i/>
        </w:rPr>
        <w:t>)</w:t>
      </w:r>
      <w:proofErr w:type="spellStart"/>
      <w:r w:rsidRPr="007B02AB">
        <w:rPr>
          <w:i/>
        </w:rPr>
        <w:t>ый</w:t>
      </w:r>
      <w:proofErr w:type="spellEnd"/>
      <w:r w:rsidRPr="007B02AB">
        <w:rPr>
          <w:i/>
        </w:rPr>
        <w:t>, качестве(</w:t>
      </w:r>
      <w:proofErr w:type="spellStart"/>
      <w:r w:rsidRPr="007B02AB">
        <w:rPr>
          <w:i/>
        </w:rPr>
        <w:t>н,нн</w:t>
      </w:r>
      <w:proofErr w:type="spellEnd"/>
      <w:r w:rsidRPr="007B02AB">
        <w:rPr>
          <w:i/>
        </w:rPr>
        <w:t>)</w:t>
      </w:r>
      <w:proofErr w:type="spellStart"/>
      <w:r w:rsidRPr="007B02AB">
        <w:rPr>
          <w:i/>
        </w:rPr>
        <w:t>ый</w:t>
      </w:r>
      <w:proofErr w:type="spellEnd"/>
      <w:r w:rsidRPr="007B02AB">
        <w:rPr>
          <w:i/>
        </w:rPr>
        <w:t>.</w:t>
      </w:r>
    </w:p>
    <w:p w:rsidR="002C234B" w:rsidRDefault="002C234B" w:rsidP="002C234B">
      <w:r>
        <w:t>Бланк для выполнения задания:</w:t>
      </w:r>
    </w:p>
    <w:p w:rsidR="002C234B" w:rsidRDefault="002C234B" w:rsidP="002C234B">
      <w:r>
        <w:t>Т-схема «Н-НН в суффиксах прилагательных и причастий»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2C234B" w:rsidRPr="00D56656" w:rsidTr="00A80396">
        <w:tc>
          <w:tcPr>
            <w:tcW w:w="4785" w:type="dxa"/>
          </w:tcPr>
          <w:p w:rsidR="002C234B" w:rsidRPr="002628C0" w:rsidRDefault="002C234B" w:rsidP="00A80396">
            <w:pPr>
              <w:ind w:firstLine="0"/>
              <w:rPr>
                <w:sz w:val="24"/>
                <w:szCs w:val="24"/>
              </w:rPr>
            </w:pPr>
            <w:r w:rsidRPr="002628C0">
              <w:rPr>
                <w:sz w:val="24"/>
                <w:szCs w:val="24"/>
              </w:rPr>
              <w:t>Н-НН в суффиксах имен прилагательных</w:t>
            </w:r>
          </w:p>
        </w:tc>
        <w:tc>
          <w:tcPr>
            <w:tcW w:w="4785" w:type="dxa"/>
          </w:tcPr>
          <w:p w:rsidR="002C234B" w:rsidRPr="002628C0" w:rsidRDefault="002C234B" w:rsidP="00A80396">
            <w:pPr>
              <w:ind w:firstLine="0"/>
              <w:rPr>
                <w:sz w:val="24"/>
                <w:szCs w:val="24"/>
              </w:rPr>
            </w:pPr>
            <w:r w:rsidRPr="002628C0">
              <w:rPr>
                <w:sz w:val="24"/>
                <w:szCs w:val="24"/>
              </w:rPr>
              <w:t>Н-НН в суффиксах причастий</w:t>
            </w:r>
          </w:p>
        </w:tc>
      </w:tr>
      <w:tr w:rsidR="002C234B" w:rsidRPr="00D56656" w:rsidTr="00A80396">
        <w:tc>
          <w:tcPr>
            <w:tcW w:w="4785" w:type="dxa"/>
          </w:tcPr>
          <w:p w:rsidR="002C234B" w:rsidRPr="002628C0" w:rsidRDefault="002C234B" w:rsidP="00A80396">
            <w:pPr>
              <w:ind w:firstLine="0"/>
              <w:rPr>
                <w:sz w:val="24"/>
                <w:szCs w:val="24"/>
              </w:rPr>
            </w:pPr>
            <w:r w:rsidRPr="002628C0">
              <w:rPr>
                <w:sz w:val="24"/>
                <w:szCs w:val="24"/>
              </w:rPr>
              <w:t>1.</w:t>
            </w:r>
          </w:p>
          <w:p w:rsidR="002C234B" w:rsidRPr="002628C0" w:rsidRDefault="002C234B" w:rsidP="00A80396">
            <w:pPr>
              <w:ind w:firstLine="0"/>
              <w:rPr>
                <w:sz w:val="24"/>
                <w:szCs w:val="24"/>
              </w:rPr>
            </w:pPr>
            <w:r w:rsidRPr="002628C0">
              <w:rPr>
                <w:sz w:val="24"/>
                <w:szCs w:val="24"/>
              </w:rPr>
              <w:t>2.</w:t>
            </w:r>
          </w:p>
          <w:p w:rsidR="002C234B" w:rsidRPr="002628C0" w:rsidRDefault="002C234B" w:rsidP="00A80396">
            <w:pPr>
              <w:ind w:firstLine="0"/>
              <w:rPr>
                <w:sz w:val="24"/>
                <w:szCs w:val="24"/>
              </w:rPr>
            </w:pPr>
            <w:r w:rsidRPr="002628C0">
              <w:rPr>
                <w:sz w:val="24"/>
                <w:szCs w:val="24"/>
              </w:rPr>
              <w:t xml:space="preserve">3. </w:t>
            </w:r>
          </w:p>
          <w:p w:rsidR="002C234B" w:rsidRPr="002628C0" w:rsidRDefault="002C234B" w:rsidP="00A80396">
            <w:pPr>
              <w:ind w:firstLine="0"/>
              <w:rPr>
                <w:sz w:val="24"/>
                <w:szCs w:val="24"/>
              </w:rPr>
            </w:pPr>
            <w:r w:rsidRPr="002628C0">
              <w:rPr>
                <w:sz w:val="24"/>
                <w:szCs w:val="24"/>
              </w:rPr>
              <w:t xml:space="preserve">4. </w:t>
            </w:r>
          </w:p>
          <w:p w:rsidR="002C234B" w:rsidRPr="002628C0" w:rsidRDefault="002C234B" w:rsidP="00A80396">
            <w:pPr>
              <w:ind w:firstLine="0"/>
              <w:rPr>
                <w:sz w:val="24"/>
                <w:szCs w:val="24"/>
              </w:rPr>
            </w:pPr>
            <w:r w:rsidRPr="002628C0">
              <w:rPr>
                <w:sz w:val="24"/>
                <w:szCs w:val="24"/>
              </w:rPr>
              <w:t xml:space="preserve">5. </w:t>
            </w:r>
          </w:p>
          <w:p w:rsidR="002C234B" w:rsidRPr="002628C0" w:rsidRDefault="002C234B" w:rsidP="00A80396">
            <w:pPr>
              <w:ind w:firstLine="0"/>
              <w:rPr>
                <w:sz w:val="24"/>
                <w:szCs w:val="24"/>
              </w:rPr>
            </w:pPr>
            <w:r w:rsidRPr="002628C0">
              <w:rPr>
                <w:sz w:val="24"/>
                <w:szCs w:val="24"/>
              </w:rPr>
              <w:t xml:space="preserve">6. </w:t>
            </w:r>
          </w:p>
          <w:p w:rsidR="002C234B" w:rsidRPr="002628C0" w:rsidRDefault="002C234B" w:rsidP="00A80396">
            <w:pPr>
              <w:ind w:firstLine="0"/>
              <w:rPr>
                <w:sz w:val="24"/>
                <w:szCs w:val="24"/>
              </w:rPr>
            </w:pPr>
            <w:r w:rsidRPr="002628C0">
              <w:rPr>
                <w:sz w:val="24"/>
                <w:szCs w:val="24"/>
              </w:rPr>
              <w:lastRenderedPageBreak/>
              <w:t xml:space="preserve">7. </w:t>
            </w:r>
          </w:p>
          <w:p w:rsidR="002C234B" w:rsidRPr="002628C0" w:rsidRDefault="002C234B" w:rsidP="00A80396">
            <w:pPr>
              <w:ind w:firstLine="0"/>
              <w:rPr>
                <w:sz w:val="24"/>
                <w:szCs w:val="24"/>
              </w:rPr>
            </w:pPr>
            <w:r w:rsidRPr="002628C0">
              <w:rPr>
                <w:sz w:val="24"/>
                <w:szCs w:val="24"/>
              </w:rPr>
              <w:t xml:space="preserve">8. </w:t>
            </w:r>
          </w:p>
          <w:p w:rsidR="002C234B" w:rsidRPr="002628C0" w:rsidRDefault="002C234B" w:rsidP="00A80396">
            <w:pPr>
              <w:ind w:firstLine="0"/>
              <w:rPr>
                <w:sz w:val="24"/>
                <w:szCs w:val="24"/>
              </w:rPr>
            </w:pPr>
            <w:r w:rsidRPr="002628C0">
              <w:rPr>
                <w:sz w:val="24"/>
                <w:szCs w:val="24"/>
              </w:rPr>
              <w:t xml:space="preserve">9. </w:t>
            </w:r>
          </w:p>
          <w:p w:rsidR="002C234B" w:rsidRPr="002628C0" w:rsidRDefault="002C234B" w:rsidP="00A80396">
            <w:pPr>
              <w:ind w:firstLine="0"/>
              <w:rPr>
                <w:sz w:val="24"/>
                <w:szCs w:val="24"/>
              </w:rPr>
            </w:pPr>
            <w:r w:rsidRPr="002628C0">
              <w:rPr>
                <w:sz w:val="24"/>
                <w:szCs w:val="24"/>
              </w:rPr>
              <w:t>10.</w:t>
            </w:r>
          </w:p>
        </w:tc>
        <w:tc>
          <w:tcPr>
            <w:tcW w:w="4785" w:type="dxa"/>
          </w:tcPr>
          <w:p w:rsidR="002C234B" w:rsidRPr="002628C0" w:rsidRDefault="002C234B" w:rsidP="00A80396">
            <w:pPr>
              <w:ind w:firstLine="0"/>
              <w:rPr>
                <w:sz w:val="24"/>
                <w:szCs w:val="24"/>
              </w:rPr>
            </w:pPr>
            <w:r w:rsidRPr="002628C0">
              <w:rPr>
                <w:sz w:val="24"/>
                <w:szCs w:val="24"/>
              </w:rPr>
              <w:lastRenderedPageBreak/>
              <w:t xml:space="preserve">1. </w:t>
            </w:r>
          </w:p>
          <w:p w:rsidR="002C234B" w:rsidRPr="002628C0" w:rsidRDefault="002C234B" w:rsidP="00A80396">
            <w:pPr>
              <w:ind w:firstLine="0"/>
              <w:rPr>
                <w:sz w:val="24"/>
                <w:szCs w:val="24"/>
              </w:rPr>
            </w:pPr>
            <w:r w:rsidRPr="002628C0">
              <w:rPr>
                <w:sz w:val="24"/>
                <w:szCs w:val="24"/>
              </w:rPr>
              <w:t xml:space="preserve">2. </w:t>
            </w:r>
          </w:p>
          <w:p w:rsidR="002C234B" w:rsidRPr="002628C0" w:rsidRDefault="002C234B" w:rsidP="00A80396">
            <w:pPr>
              <w:ind w:firstLine="0"/>
              <w:rPr>
                <w:sz w:val="24"/>
                <w:szCs w:val="24"/>
              </w:rPr>
            </w:pPr>
            <w:r w:rsidRPr="002628C0">
              <w:rPr>
                <w:sz w:val="24"/>
                <w:szCs w:val="24"/>
              </w:rPr>
              <w:t xml:space="preserve">3. </w:t>
            </w:r>
          </w:p>
          <w:p w:rsidR="002C234B" w:rsidRPr="002628C0" w:rsidRDefault="002C234B" w:rsidP="00A80396">
            <w:pPr>
              <w:ind w:firstLine="0"/>
              <w:rPr>
                <w:sz w:val="24"/>
                <w:szCs w:val="24"/>
              </w:rPr>
            </w:pPr>
            <w:r w:rsidRPr="002628C0">
              <w:rPr>
                <w:sz w:val="24"/>
                <w:szCs w:val="24"/>
              </w:rPr>
              <w:t xml:space="preserve">4. </w:t>
            </w:r>
          </w:p>
          <w:p w:rsidR="002C234B" w:rsidRPr="002628C0" w:rsidRDefault="002C234B" w:rsidP="00A80396">
            <w:pPr>
              <w:ind w:firstLine="0"/>
              <w:rPr>
                <w:sz w:val="24"/>
                <w:szCs w:val="24"/>
              </w:rPr>
            </w:pPr>
            <w:r w:rsidRPr="002628C0">
              <w:rPr>
                <w:sz w:val="24"/>
                <w:szCs w:val="24"/>
              </w:rPr>
              <w:t xml:space="preserve">5. </w:t>
            </w:r>
          </w:p>
          <w:p w:rsidR="002C234B" w:rsidRPr="002628C0" w:rsidRDefault="002C234B" w:rsidP="00A80396">
            <w:pPr>
              <w:ind w:firstLine="0"/>
              <w:rPr>
                <w:sz w:val="24"/>
                <w:szCs w:val="24"/>
              </w:rPr>
            </w:pPr>
            <w:r w:rsidRPr="002628C0">
              <w:rPr>
                <w:sz w:val="24"/>
                <w:szCs w:val="24"/>
              </w:rPr>
              <w:t xml:space="preserve">6. </w:t>
            </w:r>
          </w:p>
          <w:p w:rsidR="002C234B" w:rsidRPr="002628C0" w:rsidRDefault="002C234B" w:rsidP="00A80396">
            <w:pPr>
              <w:ind w:firstLine="0"/>
              <w:rPr>
                <w:sz w:val="24"/>
                <w:szCs w:val="24"/>
              </w:rPr>
            </w:pPr>
            <w:r w:rsidRPr="002628C0">
              <w:rPr>
                <w:sz w:val="24"/>
                <w:szCs w:val="24"/>
              </w:rPr>
              <w:lastRenderedPageBreak/>
              <w:t xml:space="preserve">7. </w:t>
            </w:r>
          </w:p>
          <w:p w:rsidR="002C234B" w:rsidRPr="002628C0" w:rsidRDefault="002C234B" w:rsidP="00A80396">
            <w:pPr>
              <w:ind w:firstLine="0"/>
              <w:rPr>
                <w:sz w:val="24"/>
                <w:szCs w:val="24"/>
              </w:rPr>
            </w:pPr>
            <w:r w:rsidRPr="002628C0">
              <w:rPr>
                <w:sz w:val="24"/>
                <w:szCs w:val="24"/>
              </w:rPr>
              <w:t xml:space="preserve">8. </w:t>
            </w:r>
          </w:p>
          <w:p w:rsidR="002C234B" w:rsidRPr="002628C0" w:rsidRDefault="002C234B" w:rsidP="00A80396">
            <w:pPr>
              <w:ind w:firstLine="0"/>
              <w:rPr>
                <w:sz w:val="24"/>
                <w:szCs w:val="24"/>
              </w:rPr>
            </w:pPr>
            <w:r w:rsidRPr="002628C0">
              <w:rPr>
                <w:sz w:val="24"/>
                <w:szCs w:val="24"/>
              </w:rPr>
              <w:t xml:space="preserve">9. </w:t>
            </w:r>
          </w:p>
          <w:p w:rsidR="002C234B" w:rsidRPr="002628C0" w:rsidRDefault="002C234B" w:rsidP="00A80396">
            <w:pPr>
              <w:ind w:firstLine="0"/>
              <w:rPr>
                <w:sz w:val="24"/>
                <w:szCs w:val="24"/>
              </w:rPr>
            </w:pPr>
            <w:r w:rsidRPr="002628C0">
              <w:rPr>
                <w:sz w:val="24"/>
                <w:szCs w:val="24"/>
              </w:rPr>
              <w:t>10.</w:t>
            </w:r>
          </w:p>
        </w:tc>
      </w:tr>
      <w:tr w:rsidR="002C234B" w:rsidRPr="00D56656" w:rsidTr="00A80396">
        <w:tc>
          <w:tcPr>
            <w:tcW w:w="9570" w:type="dxa"/>
            <w:gridSpan w:val="2"/>
          </w:tcPr>
          <w:p w:rsidR="002C234B" w:rsidRPr="002628C0" w:rsidRDefault="002C234B" w:rsidP="00A80396">
            <w:pPr>
              <w:ind w:firstLine="0"/>
              <w:rPr>
                <w:sz w:val="24"/>
                <w:szCs w:val="24"/>
              </w:rPr>
            </w:pPr>
            <w:r w:rsidRPr="002628C0">
              <w:rPr>
                <w:sz w:val="24"/>
                <w:szCs w:val="24"/>
              </w:rPr>
              <w:lastRenderedPageBreak/>
              <w:t xml:space="preserve">Исключения: </w:t>
            </w:r>
          </w:p>
        </w:tc>
      </w:tr>
    </w:tbl>
    <w:p w:rsidR="002C234B" w:rsidRDefault="002C234B" w:rsidP="002C234B"/>
    <w:p w:rsidR="002C234B" w:rsidRDefault="002C234B" w:rsidP="002C234B">
      <w:r>
        <w:t xml:space="preserve">Оценивание: </w:t>
      </w:r>
    </w:p>
    <w:p w:rsidR="002C234B" w:rsidRDefault="002C234B" w:rsidP="002C234B">
      <w:r>
        <w:t xml:space="preserve">10 баллов – </w:t>
      </w:r>
      <w:proofErr w:type="gramStart"/>
      <w:r>
        <w:t>учащийся</w:t>
      </w:r>
      <w:proofErr w:type="gramEnd"/>
      <w:r>
        <w:t xml:space="preserve"> верно распределил все слова по частям речи, правильно обозначил графически орфограммы, записал и объяснил слова, являющиеся исключением из правил. Вы к практической (контрольной) работе готовы!</w:t>
      </w:r>
    </w:p>
    <w:p w:rsidR="002C234B" w:rsidRDefault="002C234B" w:rsidP="002C234B">
      <w:r>
        <w:t xml:space="preserve">8-9 баллов – а) </w:t>
      </w:r>
      <w:proofErr w:type="gramStart"/>
      <w:r>
        <w:t>учащийся</w:t>
      </w:r>
      <w:proofErr w:type="gramEnd"/>
      <w:r>
        <w:t xml:space="preserve"> верно распределил прилагательные и причастия по указанным колонкам, но допустил 1-2 ошибки в графическом обозначении;</w:t>
      </w:r>
    </w:p>
    <w:p w:rsidR="002C234B" w:rsidRDefault="002C234B" w:rsidP="002C234B">
      <w:r>
        <w:t>б) учащийся допустил 1-2 ошибки в распределении слов каждой части речи, допустил ошибки в графическом объяснении слов. Вы готовы к практической работе, но можно улучшить результат!</w:t>
      </w:r>
    </w:p>
    <w:p w:rsidR="002C234B" w:rsidRDefault="002C234B" w:rsidP="002C234B">
      <w:r>
        <w:t>6-7 баллов – учащийся в каждой колонке допустил по 3-4 ошибки в распределении частей речи и 3-4 ошибки  - в графическом объяснении. У Вас есть проблемы по усвоению данной темы, к выполнению практической работы Вы ещё не готовы.</w:t>
      </w:r>
    </w:p>
    <w:p w:rsidR="002C234B" w:rsidRDefault="002C234B" w:rsidP="002C234B">
      <w:r>
        <w:t xml:space="preserve">Ключ: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2C234B" w:rsidRPr="00D56656" w:rsidTr="00A80396">
        <w:tc>
          <w:tcPr>
            <w:tcW w:w="4785" w:type="dxa"/>
          </w:tcPr>
          <w:p w:rsidR="002C234B" w:rsidRPr="002628C0" w:rsidRDefault="002C234B" w:rsidP="00A80396">
            <w:pPr>
              <w:ind w:firstLine="0"/>
              <w:rPr>
                <w:sz w:val="24"/>
                <w:szCs w:val="24"/>
              </w:rPr>
            </w:pPr>
            <w:r w:rsidRPr="002628C0">
              <w:rPr>
                <w:sz w:val="24"/>
                <w:szCs w:val="24"/>
              </w:rPr>
              <w:t>Н-НН в суффиксах имен прилагательных</w:t>
            </w:r>
          </w:p>
        </w:tc>
        <w:tc>
          <w:tcPr>
            <w:tcW w:w="4785" w:type="dxa"/>
          </w:tcPr>
          <w:p w:rsidR="002C234B" w:rsidRPr="002628C0" w:rsidRDefault="002C234B" w:rsidP="00A80396">
            <w:pPr>
              <w:ind w:firstLine="0"/>
              <w:rPr>
                <w:sz w:val="24"/>
                <w:szCs w:val="24"/>
              </w:rPr>
            </w:pPr>
            <w:r w:rsidRPr="002628C0">
              <w:rPr>
                <w:sz w:val="24"/>
                <w:szCs w:val="24"/>
              </w:rPr>
              <w:t>Н-НН в суффиксах причастий</w:t>
            </w:r>
          </w:p>
        </w:tc>
      </w:tr>
      <w:tr w:rsidR="002C234B" w:rsidRPr="00D56656" w:rsidTr="00A80396">
        <w:tc>
          <w:tcPr>
            <w:tcW w:w="4785" w:type="dxa"/>
          </w:tcPr>
          <w:p w:rsidR="002C234B" w:rsidRPr="002628C0" w:rsidRDefault="002C234B" w:rsidP="00A80396">
            <w:pPr>
              <w:ind w:firstLine="0"/>
              <w:rPr>
                <w:sz w:val="24"/>
                <w:szCs w:val="24"/>
              </w:rPr>
            </w:pPr>
            <w:r w:rsidRPr="002628C0">
              <w:rPr>
                <w:sz w:val="24"/>
                <w:szCs w:val="24"/>
              </w:rPr>
              <w:t>1.Совиный</w:t>
            </w:r>
          </w:p>
          <w:p w:rsidR="002C234B" w:rsidRPr="002628C0" w:rsidRDefault="002C234B" w:rsidP="00A80396">
            <w:pPr>
              <w:ind w:firstLine="0"/>
              <w:rPr>
                <w:sz w:val="24"/>
                <w:szCs w:val="24"/>
              </w:rPr>
            </w:pPr>
            <w:r w:rsidRPr="002628C0">
              <w:rPr>
                <w:sz w:val="24"/>
                <w:szCs w:val="24"/>
              </w:rPr>
              <w:t>2.Земляной</w:t>
            </w:r>
          </w:p>
          <w:p w:rsidR="002C234B" w:rsidRPr="002628C0" w:rsidRDefault="002C234B" w:rsidP="00A80396">
            <w:pPr>
              <w:ind w:firstLine="0"/>
              <w:rPr>
                <w:sz w:val="24"/>
                <w:szCs w:val="24"/>
              </w:rPr>
            </w:pPr>
            <w:r w:rsidRPr="002628C0">
              <w:rPr>
                <w:sz w:val="24"/>
                <w:szCs w:val="24"/>
              </w:rPr>
              <w:t>3. Соломенный</w:t>
            </w:r>
          </w:p>
          <w:p w:rsidR="002C234B" w:rsidRPr="002628C0" w:rsidRDefault="002C234B" w:rsidP="00A80396">
            <w:pPr>
              <w:ind w:firstLine="0"/>
              <w:rPr>
                <w:sz w:val="24"/>
                <w:szCs w:val="24"/>
              </w:rPr>
            </w:pPr>
            <w:r w:rsidRPr="002628C0">
              <w:rPr>
                <w:sz w:val="24"/>
                <w:szCs w:val="24"/>
              </w:rPr>
              <w:t>4. Клюквенный</w:t>
            </w:r>
          </w:p>
          <w:p w:rsidR="002C234B" w:rsidRPr="002628C0" w:rsidRDefault="002C234B" w:rsidP="00A80396">
            <w:pPr>
              <w:ind w:firstLine="0"/>
              <w:rPr>
                <w:sz w:val="24"/>
                <w:szCs w:val="24"/>
              </w:rPr>
            </w:pPr>
            <w:r w:rsidRPr="002628C0">
              <w:rPr>
                <w:sz w:val="24"/>
                <w:szCs w:val="24"/>
              </w:rPr>
              <w:t>5. Гусиный</w:t>
            </w:r>
          </w:p>
          <w:p w:rsidR="002C234B" w:rsidRPr="002628C0" w:rsidRDefault="002C234B" w:rsidP="00A80396">
            <w:pPr>
              <w:ind w:firstLine="0"/>
              <w:rPr>
                <w:sz w:val="24"/>
                <w:szCs w:val="24"/>
              </w:rPr>
            </w:pPr>
            <w:r w:rsidRPr="002628C0">
              <w:rPr>
                <w:sz w:val="24"/>
                <w:szCs w:val="24"/>
              </w:rPr>
              <w:t>6. Сонный</w:t>
            </w:r>
          </w:p>
          <w:p w:rsidR="002C234B" w:rsidRPr="002628C0" w:rsidRDefault="002C234B" w:rsidP="00A80396">
            <w:pPr>
              <w:ind w:firstLine="0"/>
              <w:rPr>
                <w:sz w:val="24"/>
                <w:szCs w:val="24"/>
              </w:rPr>
            </w:pPr>
            <w:r w:rsidRPr="002628C0">
              <w:rPr>
                <w:sz w:val="24"/>
                <w:szCs w:val="24"/>
              </w:rPr>
              <w:t>7. Карманный</w:t>
            </w:r>
          </w:p>
          <w:p w:rsidR="002C234B" w:rsidRPr="002628C0" w:rsidRDefault="002C234B" w:rsidP="00A80396">
            <w:pPr>
              <w:ind w:firstLine="0"/>
              <w:rPr>
                <w:sz w:val="24"/>
                <w:szCs w:val="24"/>
              </w:rPr>
            </w:pPr>
            <w:r w:rsidRPr="002628C0">
              <w:rPr>
                <w:sz w:val="24"/>
                <w:szCs w:val="24"/>
              </w:rPr>
              <w:t>8. Длинный</w:t>
            </w:r>
          </w:p>
          <w:p w:rsidR="002C234B" w:rsidRPr="002628C0" w:rsidRDefault="002C234B" w:rsidP="00A80396">
            <w:pPr>
              <w:ind w:firstLine="0"/>
              <w:rPr>
                <w:sz w:val="24"/>
                <w:szCs w:val="24"/>
              </w:rPr>
            </w:pPr>
            <w:r w:rsidRPr="002628C0">
              <w:rPr>
                <w:sz w:val="24"/>
                <w:szCs w:val="24"/>
              </w:rPr>
              <w:t>9. Письменный</w:t>
            </w:r>
          </w:p>
          <w:p w:rsidR="002C234B" w:rsidRPr="002628C0" w:rsidRDefault="002C234B" w:rsidP="00A80396">
            <w:pPr>
              <w:ind w:firstLine="0"/>
              <w:rPr>
                <w:sz w:val="24"/>
                <w:szCs w:val="24"/>
              </w:rPr>
            </w:pPr>
            <w:r w:rsidRPr="002628C0">
              <w:rPr>
                <w:sz w:val="24"/>
                <w:szCs w:val="24"/>
              </w:rPr>
              <w:lastRenderedPageBreak/>
              <w:t>10.Качественный.</w:t>
            </w:r>
          </w:p>
        </w:tc>
        <w:tc>
          <w:tcPr>
            <w:tcW w:w="4785" w:type="dxa"/>
          </w:tcPr>
          <w:p w:rsidR="002C234B" w:rsidRPr="002628C0" w:rsidRDefault="002C234B" w:rsidP="00A80396">
            <w:pPr>
              <w:ind w:firstLine="0"/>
              <w:rPr>
                <w:sz w:val="24"/>
                <w:szCs w:val="24"/>
              </w:rPr>
            </w:pPr>
            <w:r w:rsidRPr="002628C0">
              <w:rPr>
                <w:sz w:val="24"/>
                <w:szCs w:val="24"/>
              </w:rPr>
              <w:lastRenderedPageBreak/>
              <w:t>1. Обретенный</w:t>
            </w:r>
          </w:p>
          <w:p w:rsidR="002C234B" w:rsidRPr="002628C0" w:rsidRDefault="002C234B" w:rsidP="00A80396">
            <w:pPr>
              <w:ind w:firstLine="0"/>
              <w:rPr>
                <w:sz w:val="24"/>
                <w:szCs w:val="24"/>
              </w:rPr>
            </w:pPr>
            <w:r w:rsidRPr="002628C0">
              <w:rPr>
                <w:sz w:val="24"/>
                <w:szCs w:val="24"/>
              </w:rPr>
              <w:t>2.</w:t>
            </w:r>
            <w:proofErr w:type="gramStart"/>
            <w:r w:rsidRPr="002628C0">
              <w:rPr>
                <w:sz w:val="24"/>
                <w:szCs w:val="24"/>
              </w:rPr>
              <w:t>Увиденный</w:t>
            </w:r>
            <w:proofErr w:type="gramEnd"/>
          </w:p>
          <w:p w:rsidR="002C234B" w:rsidRPr="002628C0" w:rsidRDefault="002C234B" w:rsidP="00A80396">
            <w:pPr>
              <w:ind w:firstLine="0"/>
              <w:rPr>
                <w:sz w:val="24"/>
                <w:szCs w:val="24"/>
              </w:rPr>
            </w:pPr>
            <w:r w:rsidRPr="002628C0">
              <w:rPr>
                <w:sz w:val="24"/>
                <w:szCs w:val="24"/>
              </w:rPr>
              <w:t>3. Расстрелянный</w:t>
            </w:r>
          </w:p>
          <w:p w:rsidR="002C234B" w:rsidRPr="002628C0" w:rsidRDefault="002C234B" w:rsidP="00A80396">
            <w:pPr>
              <w:ind w:firstLine="0"/>
              <w:rPr>
                <w:sz w:val="24"/>
                <w:szCs w:val="24"/>
              </w:rPr>
            </w:pPr>
            <w:r w:rsidRPr="002628C0">
              <w:rPr>
                <w:sz w:val="24"/>
                <w:szCs w:val="24"/>
              </w:rPr>
              <w:t>4. Сваренный</w:t>
            </w:r>
          </w:p>
          <w:p w:rsidR="002C234B" w:rsidRPr="002628C0" w:rsidRDefault="002C234B" w:rsidP="00A80396">
            <w:pPr>
              <w:ind w:firstLine="0"/>
              <w:rPr>
                <w:sz w:val="24"/>
                <w:szCs w:val="24"/>
              </w:rPr>
            </w:pPr>
            <w:r w:rsidRPr="002628C0">
              <w:rPr>
                <w:sz w:val="24"/>
                <w:szCs w:val="24"/>
              </w:rPr>
              <w:t>5. Принесенный</w:t>
            </w:r>
          </w:p>
          <w:p w:rsidR="002C234B" w:rsidRPr="002628C0" w:rsidRDefault="002C234B" w:rsidP="00A80396">
            <w:pPr>
              <w:ind w:firstLine="0"/>
              <w:rPr>
                <w:sz w:val="24"/>
                <w:szCs w:val="24"/>
              </w:rPr>
            </w:pPr>
            <w:r w:rsidRPr="002628C0">
              <w:rPr>
                <w:sz w:val="24"/>
                <w:szCs w:val="24"/>
              </w:rPr>
              <w:t>6. Сорванный</w:t>
            </w:r>
          </w:p>
          <w:p w:rsidR="002C234B" w:rsidRPr="002628C0" w:rsidRDefault="002C234B" w:rsidP="00A80396">
            <w:pPr>
              <w:ind w:firstLine="0"/>
              <w:rPr>
                <w:sz w:val="24"/>
                <w:szCs w:val="24"/>
              </w:rPr>
            </w:pPr>
            <w:r w:rsidRPr="002628C0">
              <w:rPr>
                <w:sz w:val="24"/>
                <w:szCs w:val="24"/>
              </w:rPr>
              <w:t>7. Заплетенный</w:t>
            </w:r>
          </w:p>
          <w:p w:rsidR="002C234B" w:rsidRPr="002628C0" w:rsidRDefault="002C234B" w:rsidP="00A80396">
            <w:pPr>
              <w:ind w:firstLine="0"/>
              <w:rPr>
                <w:sz w:val="24"/>
                <w:szCs w:val="24"/>
              </w:rPr>
            </w:pPr>
            <w:r w:rsidRPr="002628C0">
              <w:rPr>
                <w:sz w:val="24"/>
                <w:szCs w:val="24"/>
              </w:rPr>
              <w:t>8. Выученное</w:t>
            </w:r>
          </w:p>
          <w:p w:rsidR="002C234B" w:rsidRPr="002628C0" w:rsidRDefault="002C234B" w:rsidP="00A80396">
            <w:pPr>
              <w:ind w:firstLine="0"/>
              <w:rPr>
                <w:sz w:val="24"/>
                <w:szCs w:val="24"/>
              </w:rPr>
            </w:pPr>
            <w:r w:rsidRPr="002628C0">
              <w:rPr>
                <w:sz w:val="24"/>
                <w:szCs w:val="24"/>
              </w:rPr>
              <w:t xml:space="preserve">9. </w:t>
            </w:r>
            <w:proofErr w:type="gramStart"/>
            <w:r w:rsidRPr="002628C0">
              <w:rPr>
                <w:sz w:val="24"/>
                <w:szCs w:val="24"/>
              </w:rPr>
              <w:t>Решенная</w:t>
            </w:r>
            <w:proofErr w:type="gramEnd"/>
            <w:r w:rsidRPr="002628C0">
              <w:rPr>
                <w:sz w:val="24"/>
                <w:szCs w:val="24"/>
              </w:rPr>
              <w:t xml:space="preserve"> (учеником)</w:t>
            </w:r>
          </w:p>
          <w:p w:rsidR="002C234B" w:rsidRPr="002628C0" w:rsidRDefault="002C234B" w:rsidP="00A80396">
            <w:pPr>
              <w:ind w:firstLine="0"/>
              <w:rPr>
                <w:sz w:val="24"/>
                <w:szCs w:val="24"/>
              </w:rPr>
            </w:pPr>
            <w:r w:rsidRPr="002628C0">
              <w:rPr>
                <w:sz w:val="24"/>
                <w:szCs w:val="24"/>
              </w:rPr>
              <w:lastRenderedPageBreak/>
              <w:t>10.Придуманный.</w:t>
            </w:r>
          </w:p>
        </w:tc>
      </w:tr>
      <w:tr w:rsidR="002C234B" w:rsidRPr="00D56656" w:rsidTr="00A80396">
        <w:tc>
          <w:tcPr>
            <w:tcW w:w="9570" w:type="dxa"/>
            <w:gridSpan w:val="2"/>
          </w:tcPr>
          <w:p w:rsidR="002C234B" w:rsidRPr="002628C0" w:rsidRDefault="002C234B" w:rsidP="00A80396">
            <w:pPr>
              <w:ind w:firstLine="0"/>
              <w:rPr>
                <w:sz w:val="24"/>
                <w:szCs w:val="24"/>
              </w:rPr>
            </w:pPr>
            <w:r w:rsidRPr="002628C0">
              <w:rPr>
                <w:sz w:val="24"/>
                <w:szCs w:val="24"/>
              </w:rPr>
              <w:lastRenderedPageBreak/>
              <w:t xml:space="preserve">Исключения: читаемый (причастие с суффиксом </w:t>
            </w:r>
            <w:proofErr w:type="gramStart"/>
            <w:r w:rsidRPr="002628C0">
              <w:rPr>
                <w:sz w:val="24"/>
                <w:szCs w:val="24"/>
              </w:rPr>
              <w:t>–е</w:t>
            </w:r>
            <w:proofErr w:type="gramEnd"/>
            <w:r w:rsidRPr="002628C0">
              <w:rPr>
                <w:sz w:val="24"/>
                <w:szCs w:val="24"/>
              </w:rPr>
              <w:t>м), игравший (причастие с суффиксом –</w:t>
            </w:r>
            <w:proofErr w:type="spellStart"/>
            <w:r w:rsidRPr="002628C0">
              <w:rPr>
                <w:sz w:val="24"/>
                <w:szCs w:val="24"/>
              </w:rPr>
              <w:t>вш</w:t>
            </w:r>
            <w:proofErr w:type="spellEnd"/>
            <w:r w:rsidRPr="002628C0">
              <w:rPr>
                <w:sz w:val="24"/>
                <w:szCs w:val="24"/>
              </w:rPr>
              <w:t>-), оловянный (</w:t>
            </w:r>
            <w:proofErr w:type="spellStart"/>
            <w:r w:rsidRPr="002628C0">
              <w:rPr>
                <w:sz w:val="24"/>
                <w:szCs w:val="24"/>
              </w:rPr>
              <w:t>искл</w:t>
            </w:r>
            <w:proofErr w:type="spellEnd"/>
            <w:r w:rsidRPr="002628C0">
              <w:rPr>
                <w:sz w:val="24"/>
                <w:szCs w:val="24"/>
              </w:rPr>
              <w:t xml:space="preserve">., </w:t>
            </w:r>
            <w:proofErr w:type="spellStart"/>
            <w:r w:rsidRPr="002628C0">
              <w:rPr>
                <w:sz w:val="24"/>
                <w:szCs w:val="24"/>
              </w:rPr>
              <w:t>прилаг</w:t>
            </w:r>
            <w:proofErr w:type="spellEnd"/>
            <w:r w:rsidRPr="002628C0">
              <w:rPr>
                <w:sz w:val="24"/>
                <w:szCs w:val="24"/>
              </w:rPr>
              <w:t xml:space="preserve">. с </w:t>
            </w:r>
            <w:proofErr w:type="spellStart"/>
            <w:r w:rsidRPr="002628C0">
              <w:rPr>
                <w:sz w:val="24"/>
                <w:szCs w:val="24"/>
              </w:rPr>
              <w:t>суф</w:t>
            </w:r>
            <w:proofErr w:type="spellEnd"/>
            <w:r w:rsidRPr="002628C0">
              <w:rPr>
                <w:sz w:val="24"/>
                <w:szCs w:val="24"/>
              </w:rPr>
              <w:t xml:space="preserve">. – </w:t>
            </w:r>
            <w:proofErr w:type="spellStart"/>
            <w:r w:rsidRPr="002628C0">
              <w:rPr>
                <w:sz w:val="24"/>
                <w:szCs w:val="24"/>
              </w:rPr>
              <w:t>янн</w:t>
            </w:r>
            <w:proofErr w:type="spellEnd"/>
            <w:r w:rsidRPr="002628C0">
              <w:rPr>
                <w:sz w:val="24"/>
                <w:szCs w:val="24"/>
              </w:rPr>
              <w:t>), ветреный день (</w:t>
            </w:r>
            <w:proofErr w:type="spellStart"/>
            <w:r w:rsidRPr="002628C0">
              <w:rPr>
                <w:sz w:val="24"/>
                <w:szCs w:val="24"/>
              </w:rPr>
              <w:t>искл</w:t>
            </w:r>
            <w:proofErr w:type="spellEnd"/>
            <w:r w:rsidRPr="002628C0">
              <w:rPr>
                <w:sz w:val="24"/>
                <w:szCs w:val="24"/>
              </w:rPr>
              <w:t>.)</w:t>
            </w:r>
          </w:p>
        </w:tc>
      </w:tr>
    </w:tbl>
    <w:p w:rsidR="002C234B" w:rsidRDefault="002C234B" w:rsidP="002C234B"/>
    <w:p w:rsidR="002C234B" w:rsidRDefault="002C234B" w:rsidP="002C234B">
      <w:r w:rsidRPr="00F6298D">
        <w:t xml:space="preserve">▪ </w:t>
      </w:r>
      <w:r>
        <w:t xml:space="preserve">Задание 4. </w:t>
      </w:r>
      <w:r w:rsidRPr="00F6298D">
        <w:t xml:space="preserve">Диктант «Проверь себя!» - дает возможность старшеклассникам проверить свои орфографические знания. Для этого можно использовать любые дидактические и справочные материалы по подготовке к ЕГЭ. Например, в пособии Б.Г. </w:t>
      </w:r>
      <w:proofErr w:type="spellStart"/>
      <w:r w:rsidRPr="00F6298D">
        <w:t>Меркина</w:t>
      </w:r>
      <w:proofErr w:type="spellEnd"/>
      <w:r w:rsidRPr="00F6298D">
        <w:t>, Л.Г. Смирновой «Русский язык</w:t>
      </w:r>
      <w:r>
        <w:t xml:space="preserve">. </w:t>
      </w:r>
      <w:r w:rsidRPr="00F6298D">
        <w:t>Подготовка к ЕГЭ» в разделе «Орфография» предложены упражнения на все виды орфограмм. Задание во всех упражнениях однотипные: вставьте пропущенные буквы; вспомните правила правописания (указывается конкретная орфограмма).</w:t>
      </w:r>
      <w:r>
        <w:t xml:space="preserve"> Каждое задание основывается на структуре </w:t>
      </w:r>
      <w:proofErr w:type="spellStart"/>
      <w:r>
        <w:t>компетентностного</w:t>
      </w:r>
      <w:proofErr w:type="spellEnd"/>
      <w:r>
        <w:t xml:space="preserve"> подхода: стимул, задачная формулировка, источник информации, бланк для выполнения задания, инструмент проверки.</w:t>
      </w:r>
    </w:p>
    <w:p w:rsidR="002C234B" w:rsidRPr="00AD3C91" w:rsidRDefault="002C234B" w:rsidP="002C234B">
      <w:pPr>
        <w:jc w:val="center"/>
        <w:rPr>
          <w:b/>
        </w:rPr>
      </w:pPr>
      <w:bookmarkStart w:id="9" w:name="_Toc312953878"/>
      <w:r w:rsidRPr="00AD3C91">
        <w:rPr>
          <w:b/>
          <w:lang w:val="en-US"/>
        </w:rPr>
        <w:t>II</w:t>
      </w:r>
      <w:r w:rsidRPr="00AD3C91">
        <w:rPr>
          <w:b/>
        </w:rPr>
        <w:t>. Упражнения, направленные на расширение лексического и грамматического материала</w:t>
      </w:r>
    </w:p>
    <w:bookmarkEnd w:id="9"/>
    <w:p w:rsidR="002C234B" w:rsidRDefault="002C234B" w:rsidP="002C234B">
      <w:pPr>
        <w:rPr>
          <w:i/>
        </w:rPr>
      </w:pPr>
      <w:r w:rsidRPr="00F6298D">
        <w:t>Лексический разбор текстов разных стилей имеет свои особенности. При анализе художественного текста указываются средства художественной изобразительности: синонимы, антонимы, омонимы, метафоры, сравнения, олицетворения, гиперболы и тому подобное. Кроме этого текст анализируется с точки зрения стилистических возможностей слов и выражений – диалектные слова, профессионализмы, заимствованные слова, неологизмы. Лексическая работа с текстом предполагает работу с отдельными словами, поэтому необходимо научить старшеклассников на более высоком уровне производить лексический разбор отдельного слова. С этой целью заостряется внимание на Памя</w:t>
      </w:r>
      <w:r>
        <w:t>тке «Лексический разбор слова»</w:t>
      </w:r>
      <w:proofErr w:type="gramStart"/>
      <w:r>
        <w:t xml:space="preserve"> .</w:t>
      </w:r>
      <w:proofErr w:type="gramEnd"/>
      <w:r>
        <w:t xml:space="preserve"> В Приложении 1 дана памятка и образец лексического разбора слова – </w:t>
      </w:r>
      <w:r w:rsidRPr="00DE16C3">
        <w:rPr>
          <w:i/>
        </w:rPr>
        <w:t>языковед.</w:t>
      </w:r>
    </w:p>
    <w:p w:rsidR="002C234B" w:rsidRDefault="002C234B" w:rsidP="002C234B">
      <w:r w:rsidRPr="00F6298D">
        <w:t xml:space="preserve">▪ </w:t>
      </w:r>
      <w:r>
        <w:t>Задание 1. Лексический разбор слов (5 класс, раздел «Лексика»)</w:t>
      </w:r>
    </w:p>
    <w:p w:rsidR="002C234B" w:rsidRPr="00F6298D" w:rsidRDefault="002C234B" w:rsidP="002C234B">
      <w:r>
        <w:lastRenderedPageBreak/>
        <w:t>Стимул: В предстоящей контрольной работе Вам встретятся задания по теме «Лексика». Сегодня  вы сможете проверить навыки работы с Толковым словарем, умения конструировать предложения с заданными словами. Задачная формулировка:</w:t>
      </w:r>
    </w:p>
    <w:p w:rsidR="002C234B" w:rsidRDefault="002C234B" w:rsidP="002C234B">
      <w:r>
        <w:t>1. Произвести лексический разбор предложенных слов, используя Памятку «Лексический разбор слов».</w:t>
      </w:r>
    </w:p>
    <w:p w:rsidR="002C234B" w:rsidRDefault="002C234B" w:rsidP="002C234B">
      <w:r>
        <w:t>2. Используйте при работе различные виды Словарей.</w:t>
      </w:r>
    </w:p>
    <w:p w:rsidR="002C234B" w:rsidRDefault="002C234B" w:rsidP="002C234B">
      <w:r>
        <w:t>Источники информации:</w:t>
      </w:r>
    </w:p>
    <w:p w:rsidR="002C234B" w:rsidRPr="007B02AB" w:rsidRDefault="002C234B" w:rsidP="002C234B">
      <w:pPr>
        <w:rPr>
          <w:i/>
        </w:rPr>
      </w:pPr>
      <w:r w:rsidRPr="007B02AB">
        <w:rPr>
          <w:i/>
        </w:rPr>
        <w:t>Разноцветный, веселый, футбол, солнце, бросать.</w:t>
      </w:r>
    </w:p>
    <w:p w:rsidR="002C234B" w:rsidRDefault="002C234B" w:rsidP="002C234B">
      <w:r>
        <w:t xml:space="preserve">Оценивание: </w:t>
      </w:r>
    </w:p>
    <w:p w:rsidR="002C234B" w:rsidRDefault="002C234B" w:rsidP="002C234B">
      <w:r>
        <w:t>5 баллов – рассказ о каждом слове составлен полный, при работе учащийся использовал разные виды словарей. Предложения с данными словами соответствуют возрасту.</w:t>
      </w:r>
    </w:p>
    <w:p w:rsidR="002C234B" w:rsidRDefault="002C234B" w:rsidP="002C234B">
      <w:r>
        <w:t>4 балла – учащийся допустил ошибки при составлении одного из рассказов по Памятке, допустил ошибку при конструировании предложения со словом.</w:t>
      </w:r>
    </w:p>
    <w:p w:rsidR="002C234B" w:rsidRPr="00F6298D" w:rsidRDefault="002C234B" w:rsidP="002C234B">
      <w:r>
        <w:t>3 балла – учащийся допустил 3 ошибки при выполнении задания.</w:t>
      </w:r>
    </w:p>
    <w:p w:rsidR="002C234B" w:rsidRDefault="002C234B" w:rsidP="002C234B">
      <w:r w:rsidRPr="00F6298D">
        <w:t xml:space="preserve">▪ </w:t>
      </w:r>
      <w:r>
        <w:t xml:space="preserve">Задание 2. </w:t>
      </w:r>
      <w:r w:rsidRPr="00F6298D">
        <w:t>Лингвистический эксперимент.</w:t>
      </w:r>
      <w:r>
        <w:t xml:space="preserve"> Тема «Точность художественной речи». </w:t>
      </w:r>
    </w:p>
    <w:p w:rsidR="002C234B" w:rsidRPr="007F354A" w:rsidRDefault="002C234B" w:rsidP="002C234B">
      <w:r w:rsidRPr="007F354A">
        <w:t>Задание направлено на формирование компетентностей:</w:t>
      </w:r>
    </w:p>
    <w:p w:rsidR="002C234B" w:rsidRPr="007F354A" w:rsidRDefault="002C234B" w:rsidP="002C234B">
      <w:r>
        <w:t xml:space="preserve">- </w:t>
      </w:r>
      <w:r w:rsidRPr="007F354A">
        <w:t xml:space="preserve">информационная </w:t>
      </w:r>
      <w:r>
        <w:t>компетентность</w:t>
      </w:r>
      <w:r w:rsidRPr="007F354A">
        <w:t>: проводит наблюдение в соот</w:t>
      </w:r>
      <w:r>
        <w:t>ветствии с поставленной задачей;</w:t>
      </w:r>
    </w:p>
    <w:p w:rsidR="002C234B" w:rsidRPr="007F354A" w:rsidRDefault="002C234B" w:rsidP="002C234B">
      <w:r>
        <w:t>- коммуникативная компетентность (1 уровень)</w:t>
      </w:r>
      <w:r w:rsidRPr="007F354A">
        <w:t>: оформляет мысль в форме стандартных продуктов письменной коммуникации</w:t>
      </w:r>
      <w:r>
        <w:t>;</w:t>
      </w:r>
    </w:p>
    <w:p w:rsidR="002C234B" w:rsidRPr="007F354A" w:rsidRDefault="002C234B" w:rsidP="002C234B">
      <w:r>
        <w:t xml:space="preserve">- </w:t>
      </w:r>
      <w:r w:rsidRPr="007F354A">
        <w:t xml:space="preserve">коммуникативная (2 уровень): определяет </w:t>
      </w:r>
      <w:r>
        <w:t xml:space="preserve">точность использования изобразительно-выразительных средств языка </w:t>
      </w:r>
      <w:r w:rsidRPr="007F354A">
        <w:t>в соответствии с поставленной целью.</w:t>
      </w:r>
    </w:p>
    <w:p w:rsidR="002C234B" w:rsidRDefault="002C234B" w:rsidP="002C234B">
      <w:r>
        <w:t>Стимул: Вы любите придумывать новые тексты в стихотворной или прозаической форме? Сегодня Вам предстоит побывать в творческой лаборатории писателя И. Бунина и увидеть особенности его жанров.</w:t>
      </w:r>
    </w:p>
    <w:p w:rsidR="002C234B" w:rsidRPr="00F6298D" w:rsidRDefault="002C234B" w:rsidP="002C234B">
      <w:r>
        <w:lastRenderedPageBreak/>
        <w:t>Задачная формулировка:</w:t>
      </w:r>
    </w:p>
    <w:p w:rsidR="002C234B" w:rsidRPr="00F6298D" w:rsidRDefault="002C234B" w:rsidP="002C234B">
      <w:r>
        <w:t xml:space="preserve">1. </w:t>
      </w:r>
      <w:r w:rsidRPr="00F6298D">
        <w:t>Подберите к существительным свои определения-эпитеты.</w:t>
      </w:r>
    </w:p>
    <w:p w:rsidR="002C234B" w:rsidRDefault="002C234B" w:rsidP="002C234B">
      <w:r>
        <w:t>2.</w:t>
      </w:r>
      <w:r w:rsidRPr="00F6298D">
        <w:t xml:space="preserve"> Сравните свой текст </w:t>
      </w:r>
      <w:proofErr w:type="gramStart"/>
      <w:r w:rsidRPr="00F6298D">
        <w:t>с</w:t>
      </w:r>
      <w:proofErr w:type="gramEnd"/>
      <w:r w:rsidRPr="00F6298D">
        <w:t xml:space="preserve"> авторским. Как вы думаете, почему И. Бунин использовал именно эти определения?</w:t>
      </w:r>
    </w:p>
    <w:p w:rsidR="002C234B" w:rsidRPr="00F6298D" w:rsidRDefault="002C234B" w:rsidP="002C234B">
      <w:r>
        <w:t>Источники информации: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C234B" w:rsidRPr="007A3B2B" w:rsidTr="00A80396">
        <w:trPr>
          <w:jc w:val="center"/>
        </w:trPr>
        <w:tc>
          <w:tcPr>
            <w:tcW w:w="4785" w:type="dxa"/>
          </w:tcPr>
          <w:p w:rsidR="002C234B" w:rsidRPr="00D3235B" w:rsidRDefault="002C234B" w:rsidP="00A80396">
            <w:pPr>
              <w:ind w:firstLine="0"/>
              <w:rPr>
                <w:sz w:val="24"/>
                <w:szCs w:val="24"/>
              </w:rPr>
            </w:pPr>
            <w:r w:rsidRPr="00D3235B">
              <w:rPr>
                <w:sz w:val="24"/>
                <w:szCs w:val="24"/>
              </w:rPr>
              <w:t>Подбор определений</w:t>
            </w:r>
          </w:p>
        </w:tc>
        <w:tc>
          <w:tcPr>
            <w:tcW w:w="4786" w:type="dxa"/>
          </w:tcPr>
          <w:p w:rsidR="002C234B" w:rsidRPr="00D3235B" w:rsidRDefault="002C234B" w:rsidP="00A80396">
            <w:pPr>
              <w:ind w:firstLine="0"/>
              <w:rPr>
                <w:sz w:val="24"/>
                <w:szCs w:val="24"/>
              </w:rPr>
            </w:pPr>
            <w:r w:rsidRPr="00D3235B">
              <w:rPr>
                <w:sz w:val="24"/>
                <w:szCs w:val="24"/>
              </w:rPr>
              <w:t>Авторский вариант</w:t>
            </w:r>
          </w:p>
        </w:tc>
      </w:tr>
      <w:tr w:rsidR="002C234B" w:rsidRPr="007A3B2B" w:rsidTr="00A80396">
        <w:trPr>
          <w:jc w:val="center"/>
        </w:trPr>
        <w:tc>
          <w:tcPr>
            <w:tcW w:w="4785" w:type="dxa"/>
          </w:tcPr>
          <w:p w:rsidR="002C234B" w:rsidRPr="00D3235B" w:rsidRDefault="002C234B" w:rsidP="00A80396">
            <w:pPr>
              <w:ind w:firstLine="0"/>
              <w:rPr>
                <w:sz w:val="24"/>
                <w:szCs w:val="24"/>
              </w:rPr>
            </w:pPr>
            <w:r w:rsidRPr="00D3235B">
              <w:rPr>
                <w:sz w:val="24"/>
                <w:szCs w:val="24"/>
              </w:rPr>
              <w:t>Народился месяц _____________</w:t>
            </w:r>
          </w:p>
          <w:p w:rsidR="002C234B" w:rsidRPr="00D3235B" w:rsidRDefault="002C234B" w:rsidP="00A80396">
            <w:pPr>
              <w:ind w:firstLine="0"/>
              <w:rPr>
                <w:sz w:val="24"/>
                <w:szCs w:val="24"/>
              </w:rPr>
            </w:pPr>
            <w:r w:rsidRPr="00D3235B">
              <w:rPr>
                <w:sz w:val="24"/>
                <w:szCs w:val="24"/>
              </w:rPr>
              <w:t xml:space="preserve">Робко он __________ </w:t>
            </w:r>
            <w:proofErr w:type="spellStart"/>
            <w:r w:rsidRPr="00D3235B">
              <w:rPr>
                <w:sz w:val="24"/>
                <w:szCs w:val="24"/>
              </w:rPr>
              <w:t>зарями</w:t>
            </w:r>
            <w:proofErr w:type="spellEnd"/>
          </w:p>
          <w:p w:rsidR="002C234B" w:rsidRPr="00D3235B" w:rsidRDefault="002C234B" w:rsidP="00A80396">
            <w:pPr>
              <w:ind w:firstLine="0"/>
              <w:rPr>
                <w:sz w:val="24"/>
                <w:szCs w:val="24"/>
              </w:rPr>
            </w:pPr>
            <w:r w:rsidRPr="00D3235B">
              <w:rPr>
                <w:sz w:val="24"/>
                <w:szCs w:val="24"/>
              </w:rPr>
              <w:t xml:space="preserve">Светит над _______ водой, </w:t>
            </w:r>
          </w:p>
          <w:p w:rsidR="002C234B" w:rsidRPr="00D3235B" w:rsidRDefault="002C234B" w:rsidP="00A80396">
            <w:pPr>
              <w:ind w:firstLine="0"/>
              <w:rPr>
                <w:sz w:val="24"/>
                <w:szCs w:val="24"/>
              </w:rPr>
            </w:pPr>
            <w:r w:rsidRPr="00D3235B">
              <w:rPr>
                <w:sz w:val="24"/>
                <w:szCs w:val="24"/>
              </w:rPr>
              <w:t>По садам сияя меж ветвей.</w:t>
            </w:r>
          </w:p>
        </w:tc>
        <w:tc>
          <w:tcPr>
            <w:tcW w:w="4786" w:type="dxa"/>
          </w:tcPr>
          <w:p w:rsidR="002C234B" w:rsidRPr="00D3235B" w:rsidRDefault="002C234B" w:rsidP="00A80396">
            <w:pPr>
              <w:ind w:firstLine="0"/>
              <w:rPr>
                <w:sz w:val="24"/>
                <w:szCs w:val="24"/>
              </w:rPr>
            </w:pPr>
            <w:r w:rsidRPr="00D3235B">
              <w:rPr>
                <w:sz w:val="24"/>
                <w:szCs w:val="24"/>
              </w:rPr>
              <w:t xml:space="preserve">Народился месяц </w:t>
            </w:r>
            <w:r w:rsidRPr="00D3235B">
              <w:rPr>
                <w:b/>
                <w:sz w:val="24"/>
                <w:szCs w:val="24"/>
              </w:rPr>
              <w:t>молодой.</w:t>
            </w:r>
          </w:p>
          <w:p w:rsidR="002C234B" w:rsidRPr="00D3235B" w:rsidRDefault="002C234B" w:rsidP="00A80396">
            <w:pPr>
              <w:ind w:firstLine="0"/>
              <w:rPr>
                <w:sz w:val="24"/>
                <w:szCs w:val="24"/>
              </w:rPr>
            </w:pPr>
            <w:r w:rsidRPr="00D3235B">
              <w:rPr>
                <w:sz w:val="24"/>
                <w:szCs w:val="24"/>
              </w:rPr>
              <w:t xml:space="preserve">Робко он </w:t>
            </w:r>
            <w:proofErr w:type="gramStart"/>
            <w:r w:rsidRPr="00D3235B">
              <w:rPr>
                <w:b/>
                <w:sz w:val="24"/>
                <w:szCs w:val="24"/>
              </w:rPr>
              <w:t>весенними</w:t>
            </w:r>
            <w:proofErr w:type="gramEnd"/>
            <w:r w:rsidRPr="00D3235B">
              <w:rPr>
                <w:sz w:val="24"/>
                <w:szCs w:val="24"/>
              </w:rPr>
              <w:t xml:space="preserve"> </w:t>
            </w:r>
            <w:proofErr w:type="spellStart"/>
            <w:r w:rsidRPr="00D3235B">
              <w:rPr>
                <w:sz w:val="24"/>
                <w:szCs w:val="24"/>
              </w:rPr>
              <w:t>зарями</w:t>
            </w:r>
            <w:proofErr w:type="spellEnd"/>
          </w:p>
          <w:p w:rsidR="002C234B" w:rsidRPr="00D3235B" w:rsidRDefault="002C234B" w:rsidP="00A80396">
            <w:pPr>
              <w:ind w:firstLine="0"/>
              <w:rPr>
                <w:sz w:val="24"/>
                <w:szCs w:val="24"/>
              </w:rPr>
            </w:pPr>
            <w:r w:rsidRPr="00D3235B">
              <w:rPr>
                <w:sz w:val="24"/>
                <w:szCs w:val="24"/>
              </w:rPr>
              <w:t xml:space="preserve">Светит над </w:t>
            </w:r>
            <w:r w:rsidRPr="00D3235B">
              <w:rPr>
                <w:b/>
                <w:sz w:val="24"/>
                <w:szCs w:val="24"/>
              </w:rPr>
              <w:t>зеркальною</w:t>
            </w:r>
            <w:r w:rsidRPr="00D3235B">
              <w:rPr>
                <w:sz w:val="24"/>
                <w:szCs w:val="24"/>
              </w:rPr>
              <w:t xml:space="preserve"> водой, </w:t>
            </w:r>
          </w:p>
          <w:p w:rsidR="002C234B" w:rsidRPr="00D3235B" w:rsidRDefault="002C234B" w:rsidP="00A80396">
            <w:pPr>
              <w:ind w:firstLine="0"/>
              <w:rPr>
                <w:sz w:val="24"/>
                <w:szCs w:val="24"/>
              </w:rPr>
            </w:pPr>
            <w:r w:rsidRPr="00D3235B">
              <w:rPr>
                <w:sz w:val="24"/>
                <w:szCs w:val="24"/>
              </w:rPr>
              <w:t>По садам сияя меж ветвей.</w:t>
            </w:r>
          </w:p>
        </w:tc>
      </w:tr>
      <w:tr w:rsidR="002C234B" w:rsidRPr="007A3B2B" w:rsidTr="00A80396">
        <w:trPr>
          <w:trHeight w:val="550"/>
          <w:jc w:val="center"/>
        </w:trPr>
        <w:tc>
          <w:tcPr>
            <w:tcW w:w="4785" w:type="dxa"/>
          </w:tcPr>
          <w:p w:rsidR="002C234B" w:rsidRPr="00D3235B" w:rsidRDefault="002C234B" w:rsidP="00A80396">
            <w:pPr>
              <w:ind w:firstLine="0"/>
              <w:rPr>
                <w:sz w:val="24"/>
                <w:szCs w:val="24"/>
              </w:rPr>
            </w:pPr>
            <w:r w:rsidRPr="00D3235B">
              <w:rPr>
                <w:sz w:val="24"/>
                <w:szCs w:val="24"/>
              </w:rPr>
              <w:t>Тотчас вслед за тем в горницу вошла ____</w:t>
            </w:r>
            <w:r w:rsidRPr="00D3235B">
              <w:rPr>
                <w:b/>
                <w:sz w:val="24"/>
                <w:szCs w:val="24"/>
              </w:rPr>
              <w:t>,</w:t>
            </w:r>
            <w:r w:rsidRPr="00D3235B">
              <w:rPr>
                <w:sz w:val="24"/>
                <w:szCs w:val="24"/>
              </w:rPr>
              <w:t xml:space="preserve"> тоже ______</w:t>
            </w:r>
            <w:r w:rsidRPr="00D3235B">
              <w:rPr>
                <w:b/>
                <w:sz w:val="24"/>
                <w:szCs w:val="24"/>
              </w:rPr>
              <w:t xml:space="preserve"> </w:t>
            </w:r>
            <w:r w:rsidRPr="00D3235B">
              <w:rPr>
                <w:sz w:val="24"/>
                <w:szCs w:val="24"/>
              </w:rPr>
              <w:t>и тоже ещё ____</w:t>
            </w:r>
            <w:r w:rsidRPr="00D3235B">
              <w:rPr>
                <w:b/>
                <w:sz w:val="24"/>
                <w:szCs w:val="24"/>
              </w:rPr>
              <w:t xml:space="preserve"> </w:t>
            </w:r>
            <w:r w:rsidRPr="00D3235B">
              <w:rPr>
                <w:sz w:val="24"/>
                <w:szCs w:val="24"/>
              </w:rPr>
              <w:t>не по возрасту женщина, похожая на ____ цыганку, с темным пушком на верхней губе и вдоль щёк, ____</w:t>
            </w:r>
            <w:r w:rsidRPr="00D3235B">
              <w:rPr>
                <w:b/>
                <w:sz w:val="24"/>
                <w:szCs w:val="24"/>
              </w:rPr>
              <w:t xml:space="preserve"> </w:t>
            </w:r>
            <w:r w:rsidRPr="00D3235B">
              <w:rPr>
                <w:sz w:val="24"/>
                <w:szCs w:val="24"/>
              </w:rPr>
              <w:t xml:space="preserve">на ходу, но _____ с большими грудями под _____ кофточкой, с треугольным, как у гусыни, животом под ______ шерстяной юбкой. </w:t>
            </w:r>
          </w:p>
          <w:p w:rsidR="002C234B" w:rsidRPr="00D3235B" w:rsidRDefault="002C234B" w:rsidP="00A80396">
            <w:pPr>
              <w:ind w:firstLine="0"/>
              <w:rPr>
                <w:sz w:val="24"/>
                <w:szCs w:val="24"/>
              </w:rPr>
            </w:pPr>
            <w:r w:rsidRPr="00D3235B">
              <w:rPr>
                <w:sz w:val="24"/>
                <w:szCs w:val="24"/>
              </w:rPr>
              <w:t>Приезжий мельком взглянул на её _______ плечи и на ________ ноги в _______ поношенных татарских туфлях и отрывисто невнимательно ответил:</w:t>
            </w:r>
          </w:p>
          <w:p w:rsidR="002C234B" w:rsidRPr="00D3235B" w:rsidRDefault="002C234B" w:rsidP="00A80396">
            <w:pPr>
              <w:ind w:firstLine="0"/>
              <w:rPr>
                <w:sz w:val="24"/>
                <w:szCs w:val="24"/>
              </w:rPr>
            </w:pPr>
            <w:r w:rsidRPr="00D3235B">
              <w:rPr>
                <w:sz w:val="24"/>
                <w:szCs w:val="24"/>
              </w:rPr>
              <w:t>- Самовар. Хозяйка здесь или служишь?</w:t>
            </w:r>
          </w:p>
        </w:tc>
        <w:tc>
          <w:tcPr>
            <w:tcW w:w="4786" w:type="dxa"/>
          </w:tcPr>
          <w:p w:rsidR="002C234B" w:rsidRPr="00D3235B" w:rsidRDefault="002C234B" w:rsidP="00A80396">
            <w:pPr>
              <w:ind w:firstLine="0"/>
              <w:rPr>
                <w:sz w:val="24"/>
                <w:szCs w:val="24"/>
              </w:rPr>
            </w:pPr>
            <w:proofErr w:type="gramStart"/>
            <w:r w:rsidRPr="00D3235B">
              <w:rPr>
                <w:sz w:val="24"/>
                <w:szCs w:val="24"/>
              </w:rPr>
              <w:t xml:space="preserve">Тотчас вслед за тем в горницу вошла </w:t>
            </w:r>
            <w:r w:rsidRPr="00D3235B">
              <w:rPr>
                <w:b/>
                <w:sz w:val="24"/>
                <w:szCs w:val="24"/>
              </w:rPr>
              <w:t>темноволосая,</w:t>
            </w:r>
            <w:r w:rsidRPr="00D3235B">
              <w:rPr>
                <w:sz w:val="24"/>
                <w:szCs w:val="24"/>
              </w:rPr>
              <w:t xml:space="preserve"> тоже </w:t>
            </w:r>
            <w:r w:rsidRPr="00D3235B">
              <w:rPr>
                <w:b/>
                <w:sz w:val="24"/>
                <w:szCs w:val="24"/>
              </w:rPr>
              <w:t xml:space="preserve">чернобровая </w:t>
            </w:r>
            <w:r w:rsidRPr="00D3235B">
              <w:rPr>
                <w:sz w:val="24"/>
                <w:szCs w:val="24"/>
              </w:rPr>
              <w:t xml:space="preserve">и тоже ещё </w:t>
            </w:r>
            <w:r w:rsidRPr="00D3235B">
              <w:rPr>
                <w:b/>
                <w:sz w:val="24"/>
                <w:szCs w:val="24"/>
              </w:rPr>
              <w:t xml:space="preserve">красивая </w:t>
            </w:r>
            <w:r w:rsidRPr="00D3235B">
              <w:rPr>
                <w:sz w:val="24"/>
                <w:szCs w:val="24"/>
              </w:rPr>
              <w:t xml:space="preserve">не по возрасту женщина, похожая на </w:t>
            </w:r>
            <w:r w:rsidRPr="00D3235B">
              <w:rPr>
                <w:b/>
                <w:sz w:val="24"/>
                <w:szCs w:val="24"/>
              </w:rPr>
              <w:t>пожилую</w:t>
            </w:r>
            <w:r w:rsidRPr="00D3235B">
              <w:rPr>
                <w:sz w:val="24"/>
                <w:szCs w:val="24"/>
              </w:rPr>
              <w:t xml:space="preserve"> цыганку, с темным пушком на верхней губе и вдоль щёк, </w:t>
            </w:r>
            <w:r w:rsidRPr="00D3235B">
              <w:rPr>
                <w:b/>
                <w:sz w:val="24"/>
                <w:szCs w:val="24"/>
              </w:rPr>
              <w:t xml:space="preserve">легкая </w:t>
            </w:r>
            <w:r w:rsidRPr="00D3235B">
              <w:rPr>
                <w:sz w:val="24"/>
                <w:szCs w:val="24"/>
              </w:rPr>
              <w:t xml:space="preserve">на ходу, но </w:t>
            </w:r>
            <w:r w:rsidRPr="00D3235B">
              <w:rPr>
                <w:b/>
                <w:sz w:val="24"/>
                <w:szCs w:val="24"/>
              </w:rPr>
              <w:t>полная</w:t>
            </w:r>
            <w:r w:rsidRPr="00D3235B">
              <w:rPr>
                <w:sz w:val="24"/>
                <w:szCs w:val="24"/>
              </w:rPr>
              <w:t xml:space="preserve"> с большими грудями под </w:t>
            </w:r>
            <w:r w:rsidRPr="00D3235B">
              <w:rPr>
                <w:b/>
                <w:sz w:val="24"/>
                <w:szCs w:val="24"/>
              </w:rPr>
              <w:t>красной</w:t>
            </w:r>
            <w:r w:rsidRPr="00D3235B">
              <w:rPr>
                <w:sz w:val="24"/>
                <w:szCs w:val="24"/>
              </w:rPr>
              <w:t xml:space="preserve"> кофточкой, с треугольным, как у гусыни, животом под </w:t>
            </w:r>
            <w:r w:rsidRPr="00D3235B">
              <w:rPr>
                <w:b/>
                <w:sz w:val="24"/>
                <w:szCs w:val="24"/>
              </w:rPr>
              <w:t>черной</w:t>
            </w:r>
            <w:r w:rsidRPr="00D3235B">
              <w:rPr>
                <w:sz w:val="24"/>
                <w:szCs w:val="24"/>
              </w:rPr>
              <w:t xml:space="preserve"> шерстяной юбкой. </w:t>
            </w:r>
            <w:proofErr w:type="gramEnd"/>
          </w:p>
          <w:p w:rsidR="002C234B" w:rsidRPr="00D3235B" w:rsidRDefault="002C234B" w:rsidP="00A80396">
            <w:pPr>
              <w:ind w:firstLine="0"/>
              <w:rPr>
                <w:sz w:val="24"/>
                <w:szCs w:val="24"/>
              </w:rPr>
            </w:pPr>
            <w:r w:rsidRPr="00D3235B">
              <w:rPr>
                <w:sz w:val="24"/>
                <w:szCs w:val="24"/>
              </w:rPr>
              <w:t xml:space="preserve">Приезжий мельком взглянул на её </w:t>
            </w:r>
            <w:r w:rsidRPr="00D3235B">
              <w:rPr>
                <w:b/>
                <w:sz w:val="24"/>
                <w:szCs w:val="24"/>
              </w:rPr>
              <w:t>округлые</w:t>
            </w:r>
            <w:r w:rsidRPr="00D3235B">
              <w:rPr>
                <w:sz w:val="24"/>
                <w:szCs w:val="24"/>
              </w:rPr>
              <w:t xml:space="preserve"> плечи и на </w:t>
            </w:r>
            <w:r w:rsidRPr="00D3235B">
              <w:rPr>
                <w:b/>
                <w:sz w:val="24"/>
                <w:szCs w:val="24"/>
              </w:rPr>
              <w:t>легкие</w:t>
            </w:r>
            <w:r w:rsidRPr="00D3235B">
              <w:rPr>
                <w:sz w:val="24"/>
                <w:szCs w:val="24"/>
              </w:rPr>
              <w:t xml:space="preserve"> ноги в </w:t>
            </w:r>
            <w:r w:rsidRPr="00D3235B">
              <w:rPr>
                <w:b/>
                <w:sz w:val="24"/>
                <w:szCs w:val="24"/>
              </w:rPr>
              <w:t>красных</w:t>
            </w:r>
            <w:r w:rsidRPr="00D3235B">
              <w:rPr>
                <w:sz w:val="24"/>
                <w:szCs w:val="24"/>
              </w:rPr>
              <w:t xml:space="preserve"> поношенных татарских туфлях и отрывисто невнимательно ответил:</w:t>
            </w:r>
          </w:p>
          <w:p w:rsidR="002C234B" w:rsidRPr="00D3235B" w:rsidRDefault="002C234B" w:rsidP="00A80396">
            <w:pPr>
              <w:ind w:firstLine="0"/>
              <w:rPr>
                <w:sz w:val="24"/>
                <w:szCs w:val="24"/>
              </w:rPr>
            </w:pPr>
            <w:r w:rsidRPr="00D3235B">
              <w:rPr>
                <w:sz w:val="24"/>
                <w:szCs w:val="24"/>
              </w:rPr>
              <w:t>- Самовар. Хозяйка здесь или служишь?</w:t>
            </w:r>
          </w:p>
        </w:tc>
      </w:tr>
    </w:tbl>
    <w:p w:rsidR="002C234B" w:rsidRDefault="002C234B" w:rsidP="002C234B">
      <w:r w:rsidRPr="00647C70">
        <w:t xml:space="preserve">Инструмент проверки: Модульный </w:t>
      </w:r>
      <w:r>
        <w:t>письменный ответ.</w:t>
      </w:r>
    </w:p>
    <w:p w:rsidR="002C234B" w:rsidRPr="00647C70" w:rsidRDefault="002C234B" w:rsidP="002C234B">
      <w:r>
        <w:t xml:space="preserve">Оценивание: </w:t>
      </w:r>
    </w:p>
    <w:p w:rsidR="002C234B" w:rsidRDefault="002C234B" w:rsidP="002C234B">
      <w:r w:rsidRPr="00647C70">
        <w:t xml:space="preserve">5 баллов </w:t>
      </w:r>
      <w:r>
        <w:t>–</w:t>
      </w:r>
      <w:r w:rsidRPr="00647C70">
        <w:t xml:space="preserve"> </w:t>
      </w:r>
      <w:r>
        <w:t xml:space="preserve">создан свой творческий вариант текстов, проведено сравнение текстов </w:t>
      </w:r>
      <w:proofErr w:type="gramStart"/>
      <w:r>
        <w:t>с</w:t>
      </w:r>
      <w:proofErr w:type="gramEnd"/>
      <w:r>
        <w:t xml:space="preserve"> авторским. Приведены точные аргументы в защиту своего текста и авторского употребления выразительных средств языка.</w:t>
      </w:r>
    </w:p>
    <w:p w:rsidR="002C234B" w:rsidRDefault="002C234B" w:rsidP="002C234B">
      <w:r>
        <w:t>4 балла – при создании творческого варианта текста было неудачно подобрано- 1-2 слова, проведен сравнительный анализ изобразительно-выразительных средств языка.</w:t>
      </w:r>
    </w:p>
    <w:p w:rsidR="002C234B" w:rsidRPr="00647C70" w:rsidRDefault="002C234B" w:rsidP="002C234B">
      <w:r>
        <w:lastRenderedPageBreak/>
        <w:t>3 балла – учащийся не смог провести сравнительный анализ своего и авторского текста.</w:t>
      </w:r>
    </w:p>
    <w:p w:rsidR="002C234B" w:rsidRPr="00AD3C91" w:rsidRDefault="002C234B" w:rsidP="002C234B">
      <w:pPr>
        <w:jc w:val="center"/>
        <w:rPr>
          <w:b/>
        </w:rPr>
      </w:pPr>
      <w:r w:rsidRPr="00AD3C91">
        <w:rPr>
          <w:b/>
          <w:lang w:val="en-US"/>
        </w:rPr>
        <w:t>III</w:t>
      </w:r>
      <w:r w:rsidRPr="00AD3C91">
        <w:rPr>
          <w:b/>
        </w:rPr>
        <w:t>. Работа с текстом художественной литературы.</w:t>
      </w:r>
    </w:p>
    <w:p w:rsidR="002C234B" w:rsidRPr="00640F7F" w:rsidRDefault="002C234B" w:rsidP="002C234B">
      <w:r>
        <w:t xml:space="preserve">Наиболее результативными являются следующие </w:t>
      </w:r>
      <w:r w:rsidRPr="00986F51">
        <w:rPr>
          <w:bCs/>
        </w:rPr>
        <w:t xml:space="preserve">формы и методы организации работы с текстом по формированию коммуникативной компетенции учащихся: </w:t>
      </w:r>
      <w:r>
        <w:t>комплексная работа с текстом, лингвистический анализ текста, тематические (речевые) уроки, редактирование текста, свободные диктанты, интеллектуально-лингвистические упражнения, работа с текстами-миниатюрами, сравнение двух текстов, письмо, ролевые коммуникативные и игровые ситуации.</w:t>
      </w:r>
    </w:p>
    <w:p w:rsidR="002C234B" w:rsidRPr="00A1251D" w:rsidRDefault="002C234B" w:rsidP="002C234B">
      <w:r w:rsidRPr="00A1251D">
        <w:t xml:space="preserve">▪ Задание 1. Комплексный анализ текста. </w:t>
      </w:r>
    </w:p>
    <w:p w:rsidR="002C234B" w:rsidRPr="007F354A" w:rsidRDefault="002C234B" w:rsidP="002C234B">
      <w:r w:rsidRPr="007F354A">
        <w:t>Задание направлено на формирование компетентностей:</w:t>
      </w:r>
    </w:p>
    <w:p w:rsidR="002C234B" w:rsidRPr="007F354A" w:rsidRDefault="002C234B" w:rsidP="002C234B">
      <w:r>
        <w:t xml:space="preserve">- </w:t>
      </w:r>
      <w:r w:rsidRPr="007F354A">
        <w:t xml:space="preserve">информационная </w:t>
      </w:r>
      <w:r>
        <w:t>компетентность</w:t>
      </w:r>
      <w:r w:rsidRPr="007F354A">
        <w:t xml:space="preserve">: </w:t>
      </w:r>
      <w:r>
        <w:t>выделяет из предоставленной информации ту, которая необходима для решения поставленной задачи;</w:t>
      </w:r>
    </w:p>
    <w:p w:rsidR="002C234B" w:rsidRPr="007F354A" w:rsidRDefault="002C234B" w:rsidP="002C234B">
      <w:r>
        <w:t>- коммуникативная компетентность (1 уровень)</w:t>
      </w:r>
      <w:r w:rsidRPr="007F354A">
        <w:t>: оформляет мысль в форме стандартных продуктов письменной коммуникации</w:t>
      </w:r>
      <w:r>
        <w:t>;</w:t>
      </w:r>
    </w:p>
    <w:p w:rsidR="002C234B" w:rsidRDefault="002C234B" w:rsidP="002C234B">
      <w:r>
        <w:t xml:space="preserve">- </w:t>
      </w:r>
      <w:proofErr w:type="gramStart"/>
      <w:r w:rsidRPr="007F354A">
        <w:t>коммуникативная</w:t>
      </w:r>
      <w:proofErr w:type="gramEnd"/>
      <w:r w:rsidRPr="007F354A">
        <w:t xml:space="preserve"> (2 уровень): </w:t>
      </w:r>
      <w:r>
        <w:t>систематизирует извлеченную информацию в рамках сложной заданной структуры.</w:t>
      </w:r>
    </w:p>
    <w:p w:rsidR="002C234B" w:rsidRDefault="002C234B" w:rsidP="002C234B">
      <w:r>
        <w:t>Стимул: Вы должны уметь работать с текстами разных жанров, так как вам предстоит сдавать ЕГЭ. Работа с текстом сложная, кропотливая, требует систематизации материала. Думаю, что Вам эта работа понравится и приведет к успешной сдаче экзамена.</w:t>
      </w:r>
    </w:p>
    <w:p w:rsidR="002C234B" w:rsidRPr="00F6298D" w:rsidRDefault="002C234B" w:rsidP="002C234B">
      <w:r>
        <w:t>Задачная формулировка:</w:t>
      </w:r>
    </w:p>
    <w:p w:rsidR="002C234B" w:rsidRPr="00F6298D" w:rsidRDefault="002C234B" w:rsidP="002C234B">
      <w:r>
        <w:t>1.</w:t>
      </w:r>
      <w:r w:rsidRPr="00F6298D">
        <w:t xml:space="preserve"> К какому стилю принадлежит данный текст?</w:t>
      </w:r>
    </w:p>
    <w:p w:rsidR="002C234B" w:rsidRPr="00F6298D" w:rsidRDefault="002C234B" w:rsidP="002C234B">
      <w:r>
        <w:t>2.</w:t>
      </w:r>
      <w:r w:rsidRPr="00F6298D">
        <w:t xml:space="preserve"> Какой тип речи используется в данном тексте?</w:t>
      </w:r>
    </w:p>
    <w:p w:rsidR="002C234B" w:rsidRPr="00F6298D" w:rsidRDefault="002C234B" w:rsidP="002C234B">
      <w:r>
        <w:t>3.</w:t>
      </w:r>
      <w:r w:rsidRPr="00F6298D">
        <w:t xml:space="preserve"> Найдите в 1, 4, 6, 7, 8, 17 предложениях языковые средства выразительности: тропы, фигуры, фонетические средства выразительности, стилистически окрашенную лексику, особенности синтаксической организации текста. </w:t>
      </w:r>
    </w:p>
    <w:p w:rsidR="002C234B" w:rsidRPr="00F6298D" w:rsidRDefault="002C234B" w:rsidP="002C234B">
      <w:r>
        <w:lastRenderedPageBreak/>
        <w:t>4.</w:t>
      </w:r>
      <w:r w:rsidRPr="00F6298D">
        <w:t xml:space="preserve"> Определите, какую роль в раскрытии основной мысли текста они играют?</w:t>
      </w:r>
    </w:p>
    <w:p w:rsidR="002C234B" w:rsidRDefault="002C234B" w:rsidP="002C234B">
      <w:r>
        <w:t xml:space="preserve">5. </w:t>
      </w:r>
      <w:r w:rsidRPr="00F6298D">
        <w:t xml:space="preserve"> Сформулируйте основную мысль текста. Найдите предложения, которые в максимальной степени формулируют основную мысль текста.</w:t>
      </w:r>
    </w:p>
    <w:p w:rsidR="002C234B" w:rsidRDefault="002C234B" w:rsidP="002C234B">
      <w:r>
        <w:t xml:space="preserve">Источник информации: </w:t>
      </w:r>
    </w:p>
    <w:p w:rsidR="002C234B" w:rsidRPr="00A1251D" w:rsidRDefault="002C234B" w:rsidP="002C234B">
      <w:r w:rsidRPr="00A1251D">
        <w:t xml:space="preserve">Текст из сборника заданий «Подготовка к ЕГЭ», под редакцией Б.Г. </w:t>
      </w:r>
      <w:proofErr w:type="spellStart"/>
      <w:r w:rsidRPr="00A1251D">
        <w:t>Меркина</w:t>
      </w:r>
      <w:proofErr w:type="spellEnd"/>
      <w:r w:rsidRPr="00A1251D">
        <w:t xml:space="preserve">, страница 218. </w:t>
      </w:r>
    </w:p>
    <w:p w:rsidR="002C234B" w:rsidRDefault="002C234B" w:rsidP="002C234B">
      <w:r>
        <w:t xml:space="preserve">Оценивание: </w:t>
      </w:r>
    </w:p>
    <w:p w:rsidR="002C234B" w:rsidRDefault="002C234B" w:rsidP="002C234B">
      <w:r>
        <w:t xml:space="preserve">5 баллов – точно определен стиль и тип текста, найдены все языковые средства выразительности художественной речи. Учащийся умеет выбирать основную мысль текста и аргументировать её. </w:t>
      </w:r>
    </w:p>
    <w:p w:rsidR="002C234B" w:rsidRDefault="002C234B" w:rsidP="002C234B">
      <w:r>
        <w:t xml:space="preserve">4 балла – </w:t>
      </w:r>
      <w:proofErr w:type="gramStart"/>
      <w:r>
        <w:t>названы</w:t>
      </w:r>
      <w:proofErr w:type="gramEnd"/>
      <w:r>
        <w:t xml:space="preserve"> верно не все средства художественной изобразительности, однако учащийся точно определяет основную мысль текста и доказывает её, используя предложения из текста.</w:t>
      </w:r>
    </w:p>
    <w:p w:rsidR="002C234B" w:rsidRDefault="002C234B" w:rsidP="002C234B">
      <w:r>
        <w:t>3 балла - названы верно не все средства художественной изобразительности, учащийся точно определяет основную мысль текста, однако доказать её не может.</w:t>
      </w:r>
    </w:p>
    <w:p w:rsidR="002C234B" w:rsidRDefault="002C234B" w:rsidP="002C234B">
      <w:r w:rsidRPr="00F6298D">
        <w:t xml:space="preserve">▪ </w:t>
      </w:r>
      <w:r>
        <w:t xml:space="preserve">Задание 2. Лингвистический анализ текста. </w:t>
      </w:r>
    </w:p>
    <w:p w:rsidR="002C234B" w:rsidRDefault="002C234B" w:rsidP="002C234B">
      <w:r>
        <w:t xml:space="preserve">Стимул: Вы должны уметь работать с текстами разных жанров, так как вам предстоит сдавать ЕГЭ. Работа с текстом поможет вам систематизировать материал по всем темам, </w:t>
      </w:r>
      <w:proofErr w:type="gramStart"/>
      <w:r>
        <w:t>изученных</w:t>
      </w:r>
      <w:proofErr w:type="gramEnd"/>
      <w:r>
        <w:t xml:space="preserve"> в учебном процессе.</w:t>
      </w:r>
    </w:p>
    <w:p w:rsidR="002C234B" w:rsidRPr="00F6298D" w:rsidRDefault="002C234B" w:rsidP="002C234B">
      <w:r>
        <w:t>Задачная формулировка:</w:t>
      </w:r>
    </w:p>
    <w:p w:rsidR="002C234B" w:rsidRPr="00F6298D" w:rsidRDefault="002C234B" w:rsidP="002C234B">
      <w:r>
        <w:t>1.</w:t>
      </w:r>
      <w:r w:rsidRPr="00F6298D">
        <w:t xml:space="preserve"> Прочитайте выразительно текст: определите логические ударения, короткие, длинные паузы, подберите тон, темп чтения, принимая во внимание содержание текста.</w:t>
      </w:r>
    </w:p>
    <w:p w:rsidR="002C234B" w:rsidRPr="00F6298D" w:rsidRDefault="002C234B" w:rsidP="002C234B">
      <w:r>
        <w:t xml:space="preserve">2. </w:t>
      </w:r>
      <w:r w:rsidRPr="00F6298D">
        <w:t>Определите тему, основную мысль текста. Выпишите ключевые слова, подтверждающие главную идею текста.</w:t>
      </w:r>
    </w:p>
    <w:p w:rsidR="002C234B" w:rsidRPr="00F6298D" w:rsidRDefault="002C234B" w:rsidP="002C234B">
      <w:r>
        <w:t>3.</w:t>
      </w:r>
      <w:r w:rsidRPr="00F6298D">
        <w:t xml:space="preserve"> Разбейте текст на </w:t>
      </w:r>
      <w:proofErr w:type="spellStart"/>
      <w:r w:rsidRPr="00F6298D">
        <w:t>микротемы</w:t>
      </w:r>
      <w:proofErr w:type="spellEnd"/>
      <w:r w:rsidRPr="00F6298D">
        <w:t>, озаглавьте каждую часть. Подумайте, почему вы выбрали это название.</w:t>
      </w:r>
    </w:p>
    <w:p w:rsidR="002C234B" w:rsidRPr="00F6298D" w:rsidRDefault="002C234B" w:rsidP="002C234B">
      <w:r>
        <w:t>4.</w:t>
      </w:r>
      <w:r w:rsidRPr="00F6298D">
        <w:t xml:space="preserve"> Сформулируйте главную мысль каждой </w:t>
      </w:r>
      <w:proofErr w:type="spellStart"/>
      <w:r w:rsidRPr="00F6298D">
        <w:t>микротемы</w:t>
      </w:r>
      <w:proofErr w:type="spellEnd"/>
      <w:r w:rsidRPr="00F6298D">
        <w:t>, запишите её.</w:t>
      </w:r>
    </w:p>
    <w:p w:rsidR="002C234B" w:rsidRPr="00F6298D" w:rsidRDefault="002C234B" w:rsidP="002C234B">
      <w:r>
        <w:lastRenderedPageBreak/>
        <w:t>5.</w:t>
      </w:r>
      <w:r w:rsidRPr="00F6298D">
        <w:t xml:space="preserve"> Определите стиль текста и докажите (найдите все стилистические особенности данного жанра).</w:t>
      </w:r>
    </w:p>
    <w:p w:rsidR="002C234B" w:rsidRPr="00F6298D" w:rsidRDefault="002C234B" w:rsidP="002C234B">
      <w:r>
        <w:t>6.</w:t>
      </w:r>
      <w:r w:rsidRPr="00F6298D">
        <w:t xml:space="preserve"> Определите тип речи: описание, рассуждение, повествование. Докажите это.</w:t>
      </w:r>
    </w:p>
    <w:p w:rsidR="002C234B" w:rsidRPr="006A2E45" w:rsidRDefault="002C234B" w:rsidP="002C234B">
      <w:r>
        <w:t>7.</w:t>
      </w:r>
      <w:r w:rsidRPr="00F6298D">
        <w:t xml:space="preserve"> Объясните значения слов – </w:t>
      </w:r>
      <w:r w:rsidRPr="006A2E45">
        <w:t>панорама, шатер, островерхий, уникальный, ансамбль, эпос, монография.</w:t>
      </w:r>
    </w:p>
    <w:p w:rsidR="002C234B" w:rsidRPr="00F6298D" w:rsidRDefault="002C234B" w:rsidP="002C234B">
      <w:pPr>
        <w:rPr>
          <w:i/>
        </w:rPr>
      </w:pPr>
      <w:r>
        <w:t>8.</w:t>
      </w:r>
      <w:r w:rsidRPr="00F6298D">
        <w:t xml:space="preserve"> Произведите морфемный разбор (разбор по составу и словообразовательный разбор) выделенных слов – </w:t>
      </w:r>
      <w:r w:rsidRPr="00F6298D">
        <w:rPr>
          <w:i/>
        </w:rPr>
        <w:t xml:space="preserve">московский, подлинное, воображение, уцелевший, </w:t>
      </w:r>
      <w:proofErr w:type="gramStart"/>
      <w:r w:rsidRPr="00F6298D">
        <w:rPr>
          <w:i/>
        </w:rPr>
        <w:t>великорусская</w:t>
      </w:r>
      <w:proofErr w:type="gramEnd"/>
      <w:r w:rsidRPr="00F6298D">
        <w:rPr>
          <w:i/>
        </w:rPr>
        <w:t>.</w:t>
      </w:r>
    </w:p>
    <w:p w:rsidR="002C234B" w:rsidRPr="00F6298D" w:rsidRDefault="002C234B" w:rsidP="002C234B">
      <w:r>
        <w:t>9.</w:t>
      </w:r>
      <w:r w:rsidRPr="00F6298D">
        <w:t xml:space="preserve"> В первых трех абзацах подчеркните грамматические основы.</w:t>
      </w:r>
    </w:p>
    <w:p w:rsidR="002C234B" w:rsidRDefault="002C234B" w:rsidP="002C234B">
      <w:r>
        <w:t>10.</w:t>
      </w:r>
      <w:r w:rsidRPr="00F6298D">
        <w:t xml:space="preserve"> Объясните знаки препинания в предложениях с вводными словами. </w:t>
      </w:r>
    </w:p>
    <w:p w:rsidR="002C234B" w:rsidRPr="00F6298D" w:rsidRDefault="002C234B" w:rsidP="002C234B">
      <w:r>
        <w:t xml:space="preserve">11. </w:t>
      </w:r>
      <w:r w:rsidRPr="00F6298D">
        <w:t xml:space="preserve">Подберите синонимы к вводным </w:t>
      </w:r>
      <w:proofErr w:type="gramStart"/>
      <w:r w:rsidRPr="00F6298D">
        <w:t>словам</w:t>
      </w:r>
      <w:proofErr w:type="gramEnd"/>
      <w:r w:rsidRPr="00F6298D">
        <w:t xml:space="preserve"> </w:t>
      </w:r>
      <w:r w:rsidRPr="00F6298D">
        <w:rPr>
          <w:i/>
        </w:rPr>
        <w:t>наверное, конечно</w:t>
      </w:r>
      <w:r w:rsidRPr="00F6298D">
        <w:t>.</w:t>
      </w:r>
    </w:p>
    <w:p w:rsidR="002C234B" w:rsidRPr="00F6298D" w:rsidRDefault="002C234B" w:rsidP="002C234B">
      <w:r>
        <w:t>12.</w:t>
      </w:r>
      <w:r w:rsidRPr="00F6298D">
        <w:t xml:space="preserve"> Выпишите из текста примеры, которыми можно проиллюстрировать, когда ставится и когда не ставится запятая перед союзом </w:t>
      </w:r>
      <w:r w:rsidRPr="00F6298D">
        <w:rPr>
          <w:i/>
        </w:rPr>
        <w:t>как</w:t>
      </w:r>
      <w:r w:rsidRPr="00F6298D">
        <w:t>.</w:t>
      </w:r>
    </w:p>
    <w:p w:rsidR="002C234B" w:rsidRPr="00F6298D" w:rsidRDefault="002C234B" w:rsidP="002C234B">
      <w:r>
        <w:t>13.</w:t>
      </w:r>
      <w:r w:rsidRPr="00F6298D">
        <w:t xml:space="preserve"> Выпишите два сложноподчиненных предложения, произведите их полный синтаксический разбор. </w:t>
      </w:r>
    </w:p>
    <w:p w:rsidR="002C234B" w:rsidRPr="00F6298D" w:rsidRDefault="002C234B" w:rsidP="002C234B">
      <w:r>
        <w:t>14.</w:t>
      </w:r>
      <w:r w:rsidRPr="00F6298D">
        <w:t xml:space="preserve"> Объясните знаки препинания при цитировании. Составьте схемы этих предложений.</w:t>
      </w:r>
    </w:p>
    <w:p w:rsidR="002C234B" w:rsidRPr="00F6298D" w:rsidRDefault="002C234B" w:rsidP="002C234B">
      <w:r>
        <w:t>15.</w:t>
      </w:r>
      <w:r w:rsidRPr="00F6298D">
        <w:t xml:space="preserve"> Объясните знаки препинания в предложениях с обособленными определениями. Подберите к этим простым предложениям их синтаксические синонимы – сложноподчиненные предложения с </w:t>
      </w:r>
      <w:proofErr w:type="gramStart"/>
      <w:r w:rsidRPr="00F6298D">
        <w:t>придаточными</w:t>
      </w:r>
      <w:proofErr w:type="gramEnd"/>
      <w:r w:rsidRPr="00F6298D">
        <w:t xml:space="preserve"> определительными.</w:t>
      </w:r>
    </w:p>
    <w:p w:rsidR="002C234B" w:rsidRDefault="002C234B" w:rsidP="002C234B">
      <w:r>
        <w:t xml:space="preserve">Источник информации: </w:t>
      </w:r>
    </w:p>
    <w:p w:rsidR="002C234B" w:rsidRPr="00F6298D" w:rsidRDefault="002C234B" w:rsidP="002C234B">
      <w:r w:rsidRPr="00F6298D">
        <w:t xml:space="preserve">Текст </w:t>
      </w:r>
      <w:r>
        <w:t>из сборника заданий «</w:t>
      </w:r>
      <w:r w:rsidRPr="00F6298D">
        <w:t>Подготовка к экзаменам</w:t>
      </w:r>
      <w:r>
        <w:t>»</w:t>
      </w:r>
      <w:r w:rsidRPr="00F6298D">
        <w:t xml:space="preserve">, под редакцией Т.М. </w:t>
      </w:r>
      <w:proofErr w:type="spellStart"/>
      <w:r w:rsidRPr="00F6298D">
        <w:t>Пахновой</w:t>
      </w:r>
      <w:proofErr w:type="spellEnd"/>
      <w:r w:rsidRPr="00F6298D">
        <w:t>, упражнение 222, страница 199.</w:t>
      </w:r>
    </w:p>
    <w:p w:rsidR="002C234B" w:rsidRDefault="002C234B" w:rsidP="002C234B">
      <w:r>
        <w:t xml:space="preserve">Оценивание: </w:t>
      </w:r>
    </w:p>
    <w:p w:rsidR="002C234B" w:rsidRDefault="002C234B" w:rsidP="002C234B">
      <w:r>
        <w:t xml:space="preserve">14-15 баллов – точно и правильно выполнены все задания: систематизирован материал по основным разделам русского языка: правильно произведены виды разборов, подобраны слова по теме «Лексика». </w:t>
      </w:r>
      <w:r>
        <w:lastRenderedPageBreak/>
        <w:t xml:space="preserve">Выписаны и объяснены все предложения по заданным модулям. Учащийся умеет различать стилистические особенности текста, формулировать главную мысль по </w:t>
      </w:r>
      <w:proofErr w:type="spellStart"/>
      <w:r>
        <w:t>микротемам</w:t>
      </w:r>
      <w:proofErr w:type="spellEnd"/>
      <w:r>
        <w:t>. Возможна одна ошибка в задании.</w:t>
      </w:r>
    </w:p>
    <w:p w:rsidR="002C234B" w:rsidRDefault="002C234B" w:rsidP="002C234B">
      <w:r>
        <w:t xml:space="preserve">11-13 баллов – учащийся допускает 3-4 ошибки при выполнении некоторых заданий, называет </w:t>
      </w:r>
      <w:proofErr w:type="gramStart"/>
      <w:r>
        <w:t>верно</w:t>
      </w:r>
      <w:proofErr w:type="gramEnd"/>
      <w:r>
        <w:t xml:space="preserve"> не все стилистические особенности текста. Точно определяет основную мысль по каждой </w:t>
      </w:r>
      <w:proofErr w:type="spellStart"/>
      <w:r>
        <w:t>микротеме</w:t>
      </w:r>
      <w:proofErr w:type="spellEnd"/>
      <w:r>
        <w:t>.</w:t>
      </w:r>
    </w:p>
    <w:p w:rsidR="002C234B" w:rsidRDefault="002C234B" w:rsidP="002C234B">
      <w:r>
        <w:t>8-10 баллов – учащийся допускает 4-5 ошибок в выполнении всех заданий: не умеет систематизировать материал по разделам. Выписывает предложения по заданным моделям, но не умеет объяснить постановку знаков препинания в простом, осложненном предложении и сложных предложениях.</w:t>
      </w:r>
    </w:p>
    <w:p w:rsidR="002C234B" w:rsidRDefault="002C234B" w:rsidP="002C234B">
      <w:r w:rsidRPr="00F6298D">
        <w:t xml:space="preserve">▪ </w:t>
      </w:r>
      <w:r>
        <w:t>Задание 3. Редактирование текста.</w:t>
      </w:r>
    </w:p>
    <w:p w:rsidR="002C234B" w:rsidRPr="007F354A" w:rsidRDefault="002C234B" w:rsidP="002C234B">
      <w:r w:rsidRPr="007F354A">
        <w:t>Задание направлено на формирование компетентностей:</w:t>
      </w:r>
    </w:p>
    <w:p w:rsidR="002C234B" w:rsidRPr="007F354A" w:rsidRDefault="002C234B" w:rsidP="002C234B">
      <w:r>
        <w:t xml:space="preserve">- </w:t>
      </w:r>
      <w:r w:rsidRPr="007F354A">
        <w:t xml:space="preserve">информационная </w:t>
      </w:r>
      <w:r>
        <w:t>компетентность</w:t>
      </w:r>
      <w:r w:rsidRPr="007F354A">
        <w:t xml:space="preserve">: </w:t>
      </w:r>
      <w:r>
        <w:t>выделяет из предоставленной информации ту, которая необходима для решения поставленной задачи;</w:t>
      </w:r>
    </w:p>
    <w:p w:rsidR="002C234B" w:rsidRPr="007F354A" w:rsidRDefault="002C234B" w:rsidP="002C234B">
      <w:r>
        <w:t>- коммуникативная компетентность (1 уровень)</w:t>
      </w:r>
      <w:r w:rsidRPr="007F354A">
        <w:t xml:space="preserve">: </w:t>
      </w:r>
      <w:r>
        <w:t>правильно редактирует текст, устраняя разные виды ошибок, и оформляет</w:t>
      </w:r>
      <w:r w:rsidRPr="007F354A">
        <w:t xml:space="preserve"> мысль в форме стандартных продуктов письменной коммуникации</w:t>
      </w:r>
      <w:r>
        <w:t>;</w:t>
      </w:r>
    </w:p>
    <w:p w:rsidR="002C234B" w:rsidRDefault="002C234B" w:rsidP="002C234B">
      <w:r>
        <w:t xml:space="preserve">- </w:t>
      </w:r>
      <w:proofErr w:type="gramStart"/>
      <w:r w:rsidRPr="007F354A">
        <w:t>коммуникативная</w:t>
      </w:r>
      <w:proofErr w:type="gramEnd"/>
      <w:r w:rsidRPr="007F354A">
        <w:t xml:space="preserve"> (2 уровень): </w:t>
      </w:r>
      <w:r>
        <w:t>систематизирует извлеченную информацию в рамках изученных тем.</w:t>
      </w:r>
    </w:p>
    <w:p w:rsidR="002C234B" w:rsidRDefault="002C234B" w:rsidP="002C234B">
      <w:r>
        <w:t>Стимул: Вам приходилось наблюдать ошибки</w:t>
      </w:r>
      <w:proofErr w:type="gramStart"/>
      <w:r>
        <w:t xml:space="preserve"> ,</w:t>
      </w:r>
      <w:proofErr w:type="gramEnd"/>
      <w:r>
        <w:t xml:space="preserve"> которые допускаются в СМИ, как в устной, так и в письменной речи, особенно в газетном жанре. Сегодня Вы поработаете редакторами газет, найдете ошибки, допущенные авторами, и прокомментируете их. </w:t>
      </w:r>
    </w:p>
    <w:p w:rsidR="002C234B" w:rsidRPr="00F6298D" w:rsidRDefault="002C234B" w:rsidP="002C234B">
      <w:r>
        <w:t>Задачная формулировка:</w:t>
      </w:r>
    </w:p>
    <w:p w:rsidR="002C234B" w:rsidRDefault="002C234B" w:rsidP="002C234B">
      <w:r>
        <w:t>1. Прочтите предложения из разных газетных статей, найдите ошибки.</w:t>
      </w:r>
    </w:p>
    <w:p w:rsidR="002C234B" w:rsidRDefault="002C234B" w:rsidP="002C234B">
      <w:r>
        <w:t>2. Отредактируйте предложения, объясните выбранный вариант.</w:t>
      </w:r>
    </w:p>
    <w:p w:rsidR="002C234B" w:rsidRDefault="002C234B" w:rsidP="002C234B">
      <w:r>
        <w:t>3. Проверьте правильность ответа по ключу. Возникли ли у вас сомнения или несогласие с предложенными вариантами?</w:t>
      </w:r>
    </w:p>
    <w:p w:rsidR="002C234B" w:rsidRDefault="002C234B" w:rsidP="002C234B">
      <w:r>
        <w:t>Источник информации:</w:t>
      </w:r>
    </w:p>
    <w:p w:rsidR="002C234B" w:rsidRPr="00A1251D" w:rsidRDefault="002C234B" w:rsidP="002C234B">
      <w:pPr>
        <w:rPr>
          <w:i/>
        </w:rPr>
      </w:pPr>
      <w:r w:rsidRPr="00A1251D">
        <w:rPr>
          <w:i/>
        </w:rPr>
        <w:lastRenderedPageBreak/>
        <w:t>1). После диалектологической экспедиции мы проверили карточки, привезенные из Архангельской области, и которые находились у руководителя экспедиции.</w:t>
      </w:r>
    </w:p>
    <w:p w:rsidR="002C234B" w:rsidRPr="00A1251D" w:rsidRDefault="002C234B" w:rsidP="002C234B">
      <w:pPr>
        <w:rPr>
          <w:i/>
        </w:rPr>
      </w:pPr>
      <w:r w:rsidRPr="00A1251D">
        <w:rPr>
          <w:i/>
        </w:rPr>
        <w:t xml:space="preserve">2). Очень трудно поверить в то, что виной всему этому переполоху стал десятилетний ребенок. </w:t>
      </w:r>
    </w:p>
    <w:p w:rsidR="002C234B" w:rsidRPr="00A1251D" w:rsidRDefault="002C234B" w:rsidP="002C234B">
      <w:pPr>
        <w:rPr>
          <w:i/>
        </w:rPr>
      </w:pPr>
      <w:r w:rsidRPr="00A1251D">
        <w:rPr>
          <w:i/>
        </w:rPr>
        <w:t xml:space="preserve">3). Полчаса, проведенные в обществе интересного собеседника, прошло незаметно. </w:t>
      </w:r>
    </w:p>
    <w:p w:rsidR="002C234B" w:rsidRPr="00A1251D" w:rsidRDefault="002C234B" w:rsidP="002C234B">
      <w:pPr>
        <w:rPr>
          <w:i/>
        </w:rPr>
      </w:pPr>
      <w:r w:rsidRPr="00A1251D">
        <w:rPr>
          <w:i/>
        </w:rPr>
        <w:t xml:space="preserve">4). Дипломная работа удовлетворяет тем условиям, которые предъявляются </w:t>
      </w:r>
      <w:proofErr w:type="gramStart"/>
      <w:r w:rsidRPr="00A1251D">
        <w:rPr>
          <w:i/>
        </w:rPr>
        <w:t>к</w:t>
      </w:r>
      <w:proofErr w:type="gramEnd"/>
      <w:r w:rsidRPr="00A1251D">
        <w:rPr>
          <w:i/>
        </w:rPr>
        <w:t xml:space="preserve"> </w:t>
      </w:r>
      <w:proofErr w:type="gramStart"/>
      <w:r w:rsidRPr="00A1251D">
        <w:rPr>
          <w:i/>
        </w:rPr>
        <w:t>такого</w:t>
      </w:r>
      <w:proofErr w:type="gramEnd"/>
      <w:r w:rsidRPr="00A1251D">
        <w:rPr>
          <w:i/>
        </w:rPr>
        <w:t xml:space="preserve"> рода сочинениям</w:t>
      </w:r>
    </w:p>
    <w:p w:rsidR="002C234B" w:rsidRPr="00A1251D" w:rsidRDefault="002C234B" w:rsidP="002C234B">
      <w:pPr>
        <w:rPr>
          <w:i/>
        </w:rPr>
      </w:pPr>
      <w:r w:rsidRPr="00A1251D">
        <w:rPr>
          <w:i/>
        </w:rPr>
        <w:t xml:space="preserve">5).Познакомившись с этой книгой, передо мной открывается новый, до сих пор неизвестный мир. </w:t>
      </w:r>
    </w:p>
    <w:p w:rsidR="002C234B" w:rsidRDefault="002C234B" w:rsidP="002C234B">
      <w:r>
        <w:t xml:space="preserve">Оценивание: </w:t>
      </w:r>
    </w:p>
    <w:p w:rsidR="002C234B" w:rsidRDefault="002C234B" w:rsidP="002C234B">
      <w:r>
        <w:t>3 балла – учащийся самостоятельно находит ошибки, правильно конструирует предложения и грамматически точно объясняет вид ошибки. Ты – хороший редактор!</w:t>
      </w:r>
    </w:p>
    <w:p w:rsidR="002C234B" w:rsidRDefault="002C234B" w:rsidP="002C234B">
      <w:r>
        <w:t>2 балла - учащийся самостоятельно находит ошибки, правильно конструирует предложения, однако допускает 1-2 ошибки в объяснении типа ошибки. У тебя возникла необходимость рассмотреть учебный материал по «Культуре речи».</w:t>
      </w:r>
    </w:p>
    <w:p w:rsidR="002C234B" w:rsidRDefault="002C234B" w:rsidP="002C234B">
      <w:r>
        <w:t>1 балл - учащийся самостоятельно находит ошибки, однако допускает 2-3 ошибки при конструировании и объяснении замены слов или выражений. Тебе необходимо повторить правила конструирования предложений!</w:t>
      </w:r>
    </w:p>
    <w:p w:rsidR="002C234B" w:rsidRPr="00F6298D" w:rsidRDefault="002C234B" w:rsidP="002C234B">
      <w:r>
        <w:t>Ключ:</w:t>
      </w:r>
    </w:p>
    <w:p w:rsidR="002C234B" w:rsidRPr="00F6298D" w:rsidRDefault="002C234B" w:rsidP="002C234B">
      <w:r w:rsidRPr="00A1251D">
        <w:rPr>
          <w:i/>
        </w:rPr>
        <w:t>1. После диалектологической экспедиции мы проверили карточки, привезенные из Архангельской области и находящиеся у руководителя экспедиции. - После диалектологической экспедиции мы проверили карточки, которые были привезены из Архангельской области и которые</w:t>
      </w:r>
      <w:r w:rsidRPr="001B6416">
        <w:t xml:space="preserve"> </w:t>
      </w:r>
      <w:r w:rsidRPr="00A1251D">
        <w:rPr>
          <w:i/>
        </w:rPr>
        <w:t>находились у руководителя экспедиции.</w:t>
      </w:r>
      <w:r w:rsidRPr="001B6416">
        <w:t xml:space="preserve"> – В предложении</w:t>
      </w:r>
      <w:r w:rsidRPr="00F6298D">
        <w:t xml:space="preserve"> произошло смещение синтаксической конструкции: неправильное соединение причастного оборота и придаточного определительного. Есть два варианта замены: 1 вариант – </w:t>
      </w:r>
      <w:r w:rsidRPr="00F6298D">
        <w:lastRenderedPageBreak/>
        <w:t>замена придаточной части причастным оборотом, происходит упрощение конструкции и уточнение определяемого слова – карточки. 2 вариант: замена причастного оборота причастным определительным.</w:t>
      </w:r>
    </w:p>
    <w:p w:rsidR="002C234B" w:rsidRPr="00A1251D" w:rsidRDefault="002C234B" w:rsidP="002C234B">
      <w:pPr>
        <w:rPr>
          <w:i/>
        </w:rPr>
      </w:pPr>
      <w:r>
        <w:rPr>
          <w:i/>
        </w:rPr>
        <w:t>2).</w:t>
      </w:r>
      <w:r w:rsidRPr="00F6298D">
        <w:rPr>
          <w:i/>
        </w:rPr>
        <w:t xml:space="preserve"> </w:t>
      </w:r>
      <w:proofErr w:type="gramStart"/>
      <w:r w:rsidRPr="00F6298D">
        <w:t>В предложении наблюдается нарушение норм управления: стал виной (чего?</w:t>
      </w:r>
      <w:proofErr w:type="gramEnd"/>
      <w:r w:rsidRPr="00F6298D">
        <w:t xml:space="preserve"> </w:t>
      </w:r>
      <w:proofErr w:type="gramStart"/>
      <w:r w:rsidRPr="00F6298D">
        <w:t>Р.п.), определяемое слово требует употребление конкретного падежа.</w:t>
      </w:r>
      <w:proofErr w:type="gramEnd"/>
      <w:r>
        <w:t xml:space="preserve"> </w:t>
      </w:r>
      <w:r w:rsidRPr="00F6298D">
        <w:t xml:space="preserve">Правильный вариант: </w:t>
      </w:r>
      <w:r w:rsidRPr="00A1251D">
        <w:rPr>
          <w:i/>
        </w:rPr>
        <w:t xml:space="preserve">Очень трудно поверить в то, что виной </w:t>
      </w:r>
      <w:r w:rsidRPr="00A1251D">
        <w:rPr>
          <w:b/>
          <w:i/>
        </w:rPr>
        <w:t>всего этого  переполоха</w:t>
      </w:r>
      <w:r w:rsidRPr="00A1251D">
        <w:rPr>
          <w:i/>
        </w:rPr>
        <w:t xml:space="preserve"> стал десятилетний ребенок.</w:t>
      </w:r>
    </w:p>
    <w:p w:rsidR="002C234B" w:rsidRPr="00A1251D" w:rsidRDefault="002C234B" w:rsidP="002C234B">
      <w:pPr>
        <w:rPr>
          <w:i/>
        </w:rPr>
      </w:pPr>
      <w:r>
        <w:rPr>
          <w:i/>
        </w:rPr>
        <w:t>3).</w:t>
      </w:r>
      <w:r w:rsidRPr="00F6298D">
        <w:rPr>
          <w:i/>
        </w:rPr>
        <w:t xml:space="preserve"> </w:t>
      </w:r>
      <w:r w:rsidRPr="00F6298D">
        <w:t>В предложении наблюдается нарушение согласования между подлежащим и сказуемым, подлежащее выражено числительным полчаса, требует употребление сказуемого во множественном числе. Выбор сказуемого подчеркивает нерасчлененный характер действия.</w:t>
      </w:r>
      <w:r>
        <w:t xml:space="preserve"> </w:t>
      </w:r>
      <w:r w:rsidRPr="00F6298D">
        <w:t xml:space="preserve">Правильный вариант: </w:t>
      </w:r>
      <w:r w:rsidRPr="00A1251D">
        <w:rPr>
          <w:b/>
          <w:i/>
        </w:rPr>
        <w:t>Полчаса</w:t>
      </w:r>
      <w:r w:rsidRPr="00A1251D">
        <w:rPr>
          <w:i/>
        </w:rPr>
        <w:t xml:space="preserve">, проведенные в обществе интересного собеседника, </w:t>
      </w:r>
      <w:r w:rsidRPr="00A1251D">
        <w:rPr>
          <w:b/>
          <w:i/>
        </w:rPr>
        <w:t>прошли</w:t>
      </w:r>
      <w:r w:rsidRPr="00A1251D">
        <w:rPr>
          <w:i/>
        </w:rPr>
        <w:t xml:space="preserve"> незаметно.</w:t>
      </w:r>
    </w:p>
    <w:p w:rsidR="002C234B" w:rsidRPr="00F6298D" w:rsidRDefault="002C234B" w:rsidP="002C234B">
      <w:r w:rsidRPr="00F6298D">
        <w:rPr>
          <w:i/>
        </w:rPr>
        <w:t>.</w:t>
      </w:r>
      <w:r>
        <w:rPr>
          <w:i/>
        </w:rPr>
        <w:t>4).</w:t>
      </w:r>
      <w:r w:rsidRPr="00F6298D">
        <w:rPr>
          <w:i/>
        </w:rPr>
        <w:t xml:space="preserve"> </w:t>
      </w:r>
      <w:proofErr w:type="gramStart"/>
      <w:r w:rsidRPr="00F6298D">
        <w:t>В предложении наблюдается нарушение смысловой сочетаемости и ошибка в управлении: проявляются к (к чему?, Д.п.).</w:t>
      </w:r>
      <w:proofErr w:type="gramEnd"/>
      <w:r>
        <w:t xml:space="preserve"> </w:t>
      </w:r>
      <w:r w:rsidRPr="00F6298D">
        <w:t xml:space="preserve">Правильный вариант: </w:t>
      </w:r>
      <w:r w:rsidRPr="006C4148">
        <w:rPr>
          <w:i/>
        </w:rPr>
        <w:t xml:space="preserve">Дипломная работа </w:t>
      </w:r>
      <w:r w:rsidRPr="006C4148">
        <w:rPr>
          <w:b/>
          <w:i/>
        </w:rPr>
        <w:t>соответствует</w:t>
      </w:r>
      <w:r w:rsidRPr="006C4148">
        <w:rPr>
          <w:i/>
        </w:rPr>
        <w:t xml:space="preserve"> тем условиям, которые предъявляются </w:t>
      </w:r>
      <w:r w:rsidRPr="006C4148">
        <w:rPr>
          <w:b/>
          <w:i/>
        </w:rPr>
        <w:t>к такому типу сочинений</w:t>
      </w:r>
      <w:r w:rsidRPr="00F6298D">
        <w:t>.</w:t>
      </w:r>
    </w:p>
    <w:p w:rsidR="002C234B" w:rsidRPr="006C4148" w:rsidRDefault="002C234B" w:rsidP="002C234B">
      <w:pPr>
        <w:rPr>
          <w:i/>
        </w:rPr>
      </w:pPr>
      <w:r>
        <w:t>5).</w:t>
      </w:r>
      <w:r w:rsidRPr="00F6298D">
        <w:t xml:space="preserve"> </w:t>
      </w:r>
      <w:r w:rsidRPr="006C4148">
        <w:t>Нарушение синтаксической конструкции возникло из-за ошибки в употреблении деепричастного оборота, который всегда должен указывать на дополнительное действие субъекта (подлежащего).</w:t>
      </w:r>
      <w:r>
        <w:t xml:space="preserve"> </w:t>
      </w:r>
      <w:r w:rsidRPr="006C4148">
        <w:t>Правильный вариант:</w:t>
      </w:r>
      <w:r w:rsidRPr="00F6298D">
        <w:rPr>
          <w:i/>
        </w:rPr>
        <w:t xml:space="preserve"> </w:t>
      </w:r>
      <w:r w:rsidRPr="006C4148">
        <w:rPr>
          <w:i/>
        </w:rPr>
        <w:t>Знакомство с этой книгой открывает передо мной новый, до сих пор неизвестный мир.</w:t>
      </w:r>
    </w:p>
    <w:p w:rsidR="002C234B" w:rsidRDefault="002C234B" w:rsidP="002C234B">
      <w:r>
        <w:t>▪ Задание 4. Чтение текста с пометками – Метод «</w:t>
      </w:r>
      <w:proofErr w:type="spellStart"/>
      <w:r>
        <w:t>Инсерт</w:t>
      </w:r>
      <w:proofErr w:type="spellEnd"/>
      <w:r>
        <w:t>».</w:t>
      </w:r>
    </w:p>
    <w:p w:rsidR="002C234B" w:rsidRPr="007F354A" w:rsidRDefault="002C234B" w:rsidP="002C234B">
      <w:r w:rsidRPr="007F354A">
        <w:t>Задание направлено на формирование компетентностей:</w:t>
      </w:r>
    </w:p>
    <w:p w:rsidR="002C234B" w:rsidRPr="007F354A" w:rsidRDefault="002C234B" w:rsidP="002C234B">
      <w:r>
        <w:t xml:space="preserve">- </w:t>
      </w:r>
      <w:r w:rsidRPr="007F354A">
        <w:t xml:space="preserve">информационная </w:t>
      </w:r>
      <w:r>
        <w:t>компетентность</w:t>
      </w:r>
      <w:r w:rsidRPr="007F354A">
        <w:t xml:space="preserve">: проводит наблюдение </w:t>
      </w:r>
      <w:r>
        <w:t xml:space="preserve">за особенностями текста </w:t>
      </w:r>
      <w:r w:rsidRPr="007F354A">
        <w:t>в соот</w:t>
      </w:r>
      <w:r>
        <w:t>ветствии с поставленной задачей;</w:t>
      </w:r>
    </w:p>
    <w:p w:rsidR="002C234B" w:rsidRPr="007F354A" w:rsidRDefault="002C234B" w:rsidP="002C234B">
      <w:r>
        <w:t>- коммуникативная компетентность (1 уровень)</w:t>
      </w:r>
      <w:r w:rsidRPr="007F354A">
        <w:t>: оформляет мысль в форме стандартных продуктов письменной коммуникации</w:t>
      </w:r>
      <w:r>
        <w:t>;</w:t>
      </w:r>
    </w:p>
    <w:p w:rsidR="002C234B" w:rsidRDefault="002C234B" w:rsidP="002C234B">
      <w:r>
        <w:t xml:space="preserve">- </w:t>
      </w:r>
      <w:r w:rsidRPr="007F354A">
        <w:t xml:space="preserve">коммуникативная (2 уровень): определяет </w:t>
      </w:r>
      <w:r>
        <w:t>точность использования информационного материала в своей речи, в речевых ситуациях.</w:t>
      </w:r>
    </w:p>
    <w:p w:rsidR="002C234B" w:rsidRDefault="002C234B" w:rsidP="002C234B">
      <w:r>
        <w:lastRenderedPageBreak/>
        <w:t>Стимул: Вы любите читать незнакомые тексты: сегодня вы побываете в роли ученика и учителя одновременно. Вам предстоит самостоятельно поработать с текстом и обсудить данный материал в группах.</w:t>
      </w:r>
    </w:p>
    <w:p w:rsidR="002C234B" w:rsidRPr="00F6298D" w:rsidRDefault="002C234B" w:rsidP="002C234B">
      <w:r>
        <w:t>Задачная формулировка:</w:t>
      </w:r>
    </w:p>
    <w:p w:rsidR="002C234B" w:rsidRDefault="002C234B" w:rsidP="002C234B">
      <w:r>
        <w:t xml:space="preserve">1. </w:t>
      </w:r>
      <w:r w:rsidRPr="00F6298D">
        <w:t>П</w:t>
      </w:r>
      <w:r>
        <w:t xml:space="preserve">рочитайте текст, делая пометки: </w:t>
      </w:r>
    </w:p>
    <w:p w:rsidR="002C234B" w:rsidRDefault="002C234B" w:rsidP="002C234B">
      <w:r>
        <w:t xml:space="preserve"> </w:t>
      </w:r>
      <w:r>
        <w:rPr>
          <w:lang w:val="en-US"/>
        </w:rPr>
        <w:t>V</w:t>
      </w:r>
      <w:r w:rsidRPr="005E2B83">
        <w:t xml:space="preserve"> – </w:t>
      </w:r>
      <w:proofErr w:type="gramStart"/>
      <w:r>
        <w:t>это</w:t>
      </w:r>
      <w:proofErr w:type="gramEnd"/>
      <w:r>
        <w:t xml:space="preserve"> знакомый материл, хорошо усвоенный в предыдущих классах;</w:t>
      </w:r>
    </w:p>
    <w:p w:rsidR="002C234B" w:rsidRDefault="002C234B" w:rsidP="002C234B">
      <w:r>
        <w:t>+ - это новый материал;</w:t>
      </w:r>
    </w:p>
    <w:p w:rsidR="002C234B" w:rsidRDefault="002C234B" w:rsidP="002C234B">
      <w:r>
        <w:t>? – этот материал требует дополнительной информации или консультации педагога.</w:t>
      </w:r>
    </w:p>
    <w:p w:rsidR="002C234B" w:rsidRDefault="002C234B" w:rsidP="002C234B">
      <w:r>
        <w:t>2. Прочитайте текст повторно, заполняя таблицу «</w:t>
      </w:r>
      <w:proofErr w:type="spellStart"/>
      <w:r>
        <w:t>Инсерт</w:t>
      </w:r>
      <w:proofErr w:type="spellEnd"/>
      <w:r>
        <w:t>».</w:t>
      </w:r>
    </w:p>
    <w:p w:rsidR="002C234B" w:rsidRDefault="002C234B" w:rsidP="002C234B">
      <w:r>
        <w:t xml:space="preserve">3. </w:t>
      </w:r>
      <w:proofErr w:type="gramStart"/>
      <w:r>
        <w:t>Обсудите</w:t>
      </w:r>
      <w:proofErr w:type="gramEnd"/>
      <w:r>
        <w:t xml:space="preserve"> материл в группе: вначале знакомый, затем новый. </w:t>
      </w:r>
    </w:p>
    <w:p w:rsidR="002C234B" w:rsidRDefault="002C234B" w:rsidP="002C234B">
      <w:r>
        <w:t>4. Задайте вопросы друг другу или учителю.</w:t>
      </w:r>
    </w:p>
    <w:p w:rsidR="002C234B" w:rsidRPr="00F6298D" w:rsidRDefault="002C234B" w:rsidP="002C234B">
      <w:r>
        <w:t>Источники информации:</w:t>
      </w:r>
    </w:p>
    <w:p w:rsidR="002C234B" w:rsidRDefault="002C234B" w:rsidP="002C234B">
      <w:r>
        <w:t>Теоретический материал по теме «Виды односоставных предложений».</w:t>
      </w:r>
    </w:p>
    <w:p w:rsidR="002C234B" w:rsidRDefault="002C234B" w:rsidP="002C234B">
      <w:r>
        <w:t>Бланк для выполнения информации:</w:t>
      </w:r>
    </w:p>
    <w:p w:rsidR="002C234B" w:rsidRDefault="002C234B" w:rsidP="002C234B">
      <w:r>
        <w:t>Таблица «</w:t>
      </w:r>
      <w:proofErr w:type="spellStart"/>
      <w:r>
        <w:t>Инсерт</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2C234B" w:rsidRPr="002628C0" w:rsidTr="00A80396">
        <w:tc>
          <w:tcPr>
            <w:tcW w:w="3190" w:type="dxa"/>
          </w:tcPr>
          <w:p w:rsidR="002C234B" w:rsidRPr="002628C0" w:rsidRDefault="002C234B" w:rsidP="00A80396">
            <w:pPr>
              <w:spacing w:line="276" w:lineRule="auto"/>
              <w:ind w:firstLine="0"/>
              <w:rPr>
                <w:sz w:val="24"/>
                <w:szCs w:val="24"/>
              </w:rPr>
            </w:pPr>
            <w:r w:rsidRPr="002628C0">
              <w:rPr>
                <w:sz w:val="24"/>
                <w:szCs w:val="24"/>
                <w:lang w:val="en-US"/>
              </w:rPr>
              <w:t>V</w:t>
            </w:r>
            <w:r w:rsidRPr="002628C0">
              <w:rPr>
                <w:sz w:val="24"/>
                <w:szCs w:val="24"/>
              </w:rPr>
              <w:t xml:space="preserve"> – Знакомый материал</w:t>
            </w:r>
          </w:p>
        </w:tc>
        <w:tc>
          <w:tcPr>
            <w:tcW w:w="3190" w:type="dxa"/>
          </w:tcPr>
          <w:p w:rsidR="002C234B" w:rsidRPr="002628C0" w:rsidRDefault="002C234B" w:rsidP="00A80396">
            <w:pPr>
              <w:spacing w:line="276" w:lineRule="auto"/>
              <w:ind w:firstLine="0"/>
              <w:rPr>
                <w:sz w:val="24"/>
                <w:szCs w:val="24"/>
              </w:rPr>
            </w:pPr>
            <w:r w:rsidRPr="002628C0">
              <w:rPr>
                <w:sz w:val="24"/>
                <w:szCs w:val="24"/>
              </w:rPr>
              <w:t>+ - Новый материал</w:t>
            </w:r>
          </w:p>
        </w:tc>
        <w:tc>
          <w:tcPr>
            <w:tcW w:w="3190" w:type="dxa"/>
          </w:tcPr>
          <w:p w:rsidR="002C234B" w:rsidRPr="002628C0" w:rsidRDefault="002C234B" w:rsidP="00A80396">
            <w:pPr>
              <w:spacing w:line="276" w:lineRule="auto"/>
              <w:ind w:firstLine="0"/>
              <w:rPr>
                <w:sz w:val="24"/>
                <w:szCs w:val="24"/>
              </w:rPr>
            </w:pPr>
            <w:r w:rsidRPr="002628C0">
              <w:rPr>
                <w:sz w:val="24"/>
                <w:szCs w:val="24"/>
              </w:rPr>
              <w:t>? – Требует пояснения</w:t>
            </w:r>
          </w:p>
        </w:tc>
      </w:tr>
      <w:tr w:rsidR="002C234B" w:rsidRPr="002628C0" w:rsidTr="00A80396">
        <w:tc>
          <w:tcPr>
            <w:tcW w:w="3190" w:type="dxa"/>
          </w:tcPr>
          <w:p w:rsidR="002C234B" w:rsidRPr="002628C0" w:rsidRDefault="002C234B" w:rsidP="00A80396">
            <w:pPr>
              <w:spacing w:line="276" w:lineRule="auto"/>
              <w:ind w:firstLine="0"/>
              <w:rPr>
                <w:sz w:val="24"/>
                <w:szCs w:val="24"/>
              </w:rPr>
            </w:pPr>
            <w:r w:rsidRPr="002628C0">
              <w:rPr>
                <w:sz w:val="24"/>
                <w:szCs w:val="24"/>
              </w:rPr>
              <w:t>- кратко фиксируется знакомый материал из теории</w:t>
            </w:r>
          </w:p>
        </w:tc>
        <w:tc>
          <w:tcPr>
            <w:tcW w:w="3190" w:type="dxa"/>
          </w:tcPr>
          <w:p w:rsidR="002C234B" w:rsidRPr="002628C0" w:rsidRDefault="002C234B" w:rsidP="00A80396">
            <w:pPr>
              <w:spacing w:line="276" w:lineRule="auto"/>
              <w:ind w:firstLine="0"/>
              <w:rPr>
                <w:sz w:val="24"/>
                <w:szCs w:val="24"/>
              </w:rPr>
            </w:pPr>
            <w:r w:rsidRPr="002628C0">
              <w:rPr>
                <w:sz w:val="24"/>
                <w:szCs w:val="24"/>
              </w:rPr>
              <w:t>- записываются теоретические положения</w:t>
            </w:r>
          </w:p>
        </w:tc>
        <w:tc>
          <w:tcPr>
            <w:tcW w:w="3190" w:type="dxa"/>
          </w:tcPr>
          <w:p w:rsidR="002C234B" w:rsidRPr="002628C0" w:rsidRDefault="002C234B" w:rsidP="00A80396">
            <w:pPr>
              <w:spacing w:line="276" w:lineRule="auto"/>
              <w:ind w:firstLine="0"/>
              <w:rPr>
                <w:sz w:val="24"/>
                <w:szCs w:val="24"/>
              </w:rPr>
            </w:pPr>
            <w:r w:rsidRPr="002628C0">
              <w:rPr>
                <w:sz w:val="24"/>
                <w:szCs w:val="24"/>
              </w:rPr>
              <w:t>- формулируется и записывается вопрос по теме</w:t>
            </w:r>
          </w:p>
        </w:tc>
      </w:tr>
      <w:tr w:rsidR="002C234B" w:rsidRPr="002628C0" w:rsidTr="00A80396">
        <w:tc>
          <w:tcPr>
            <w:tcW w:w="3190" w:type="dxa"/>
          </w:tcPr>
          <w:p w:rsidR="002C234B" w:rsidRPr="002628C0" w:rsidRDefault="002C234B" w:rsidP="00A80396">
            <w:pPr>
              <w:spacing w:line="276" w:lineRule="auto"/>
              <w:ind w:firstLine="0"/>
              <w:rPr>
                <w:sz w:val="24"/>
                <w:szCs w:val="24"/>
              </w:rPr>
            </w:pPr>
            <w:r w:rsidRPr="002628C0">
              <w:rPr>
                <w:sz w:val="24"/>
                <w:szCs w:val="24"/>
              </w:rPr>
              <w:t>- приводятся примеры</w:t>
            </w:r>
          </w:p>
        </w:tc>
        <w:tc>
          <w:tcPr>
            <w:tcW w:w="3190" w:type="dxa"/>
          </w:tcPr>
          <w:p w:rsidR="002C234B" w:rsidRPr="002628C0" w:rsidRDefault="002C234B" w:rsidP="00A80396">
            <w:pPr>
              <w:spacing w:line="276" w:lineRule="auto"/>
              <w:ind w:firstLine="0"/>
              <w:rPr>
                <w:sz w:val="24"/>
                <w:szCs w:val="24"/>
              </w:rPr>
            </w:pPr>
            <w:r w:rsidRPr="002628C0">
              <w:rPr>
                <w:sz w:val="24"/>
                <w:szCs w:val="24"/>
              </w:rPr>
              <w:t>- подбираются примеры из предложенных упражнений</w:t>
            </w:r>
          </w:p>
        </w:tc>
        <w:tc>
          <w:tcPr>
            <w:tcW w:w="3190" w:type="dxa"/>
          </w:tcPr>
          <w:p w:rsidR="002C234B" w:rsidRPr="002628C0" w:rsidRDefault="002C234B" w:rsidP="00A80396">
            <w:pPr>
              <w:spacing w:line="276" w:lineRule="auto"/>
              <w:ind w:firstLine="0"/>
              <w:rPr>
                <w:sz w:val="24"/>
                <w:szCs w:val="24"/>
              </w:rPr>
            </w:pPr>
            <w:r w:rsidRPr="002628C0">
              <w:rPr>
                <w:sz w:val="24"/>
                <w:szCs w:val="24"/>
              </w:rPr>
              <w:t>- задается вопрос однокласснику или учителю</w:t>
            </w:r>
          </w:p>
        </w:tc>
      </w:tr>
    </w:tbl>
    <w:p w:rsidR="002C234B" w:rsidRPr="00D3235B" w:rsidRDefault="002C234B" w:rsidP="002C234B">
      <w:pPr>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2C234B" w:rsidRPr="002628C0" w:rsidTr="00A80396">
        <w:tc>
          <w:tcPr>
            <w:tcW w:w="3190" w:type="dxa"/>
          </w:tcPr>
          <w:p w:rsidR="002C234B" w:rsidRPr="002628C0" w:rsidRDefault="002C234B" w:rsidP="00A80396">
            <w:pPr>
              <w:spacing w:line="276" w:lineRule="auto"/>
              <w:ind w:firstLine="0"/>
              <w:rPr>
                <w:sz w:val="24"/>
                <w:szCs w:val="24"/>
              </w:rPr>
            </w:pPr>
            <w:r w:rsidRPr="002628C0">
              <w:rPr>
                <w:sz w:val="24"/>
                <w:szCs w:val="24"/>
                <w:lang w:val="en-US"/>
              </w:rPr>
              <w:t>V</w:t>
            </w:r>
            <w:r w:rsidRPr="002628C0">
              <w:rPr>
                <w:sz w:val="24"/>
                <w:szCs w:val="24"/>
              </w:rPr>
              <w:t xml:space="preserve"> – Знакомый материал</w:t>
            </w:r>
          </w:p>
        </w:tc>
        <w:tc>
          <w:tcPr>
            <w:tcW w:w="3190" w:type="dxa"/>
          </w:tcPr>
          <w:p w:rsidR="002C234B" w:rsidRPr="002628C0" w:rsidRDefault="002C234B" w:rsidP="00A80396">
            <w:pPr>
              <w:spacing w:line="276" w:lineRule="auto"/>
              <w:ind w:firstLine="0"/>
              <w:rPr>
                <w:sz w:val="24"/>
                <w:szCs w:val="24"/>
              </w:rPr>
            </w:pPr>
            <w:r w:rsidRPr="002628C0">
              <w:rPr>
                <w:sz w:val="24"/>
                <w:szCs w:val="24"/>
              </w:rPr>
              <w:t>+ - Новый материал</w:t>
            </w:r>
          </w:p>
        </w:tc>
        <w:tc>
          <w:tcPr>
            <w:tcW w:w="3190" w:type="dxa"/>
          </w:tcPr>
          <w:p w:rsidR="002C234B" w:rsidRPr="002628C0" w:rsidRDefault="002C234B" w:rsidP="00A80396">
            <w:pPr>
              <w:spacing w:line="276" w:lineRule="auto"/>
              <w:ind w:firstLine="0"/>
              <w:rPr>
                <w:sz w:val="24"/>
                <w:szCs w:val="24"/>
              </w:rPr>
            </w:pPr>
            <w:r w:rsidRPr="002628C0">
              <w:rPr>
                <w:sz w:val="24"/>
                <w:szCs w:val="24"/>
              </w:rPr>
              <w:t>? – Требует пояснения</w:t>
            </w:r>
          </w:p>
        </w:tc>
      </w:tr>
      <w:tr w:rsidR="002C234B" w:rsidRPr="002628C0" w:rsidTr="00A80396">
        <w:tc>
          <w:tcPr>
            <w:tcW w:w="3190" w:type="dxa"/>
          </w:tcPr>
          <w:p w:rsidR="002C234B" w:rsidRPr="002628C0" w:rsidRDefault="002C234B" w:rsidP="00A80396">
            <w:pPr>
              <w:spacing w:line="276" w:lineRule="auto"/>
              <w:ind w:firstLine="0"/>
              <w:rPr>
                <w:sz w:val="24"/>
                <w:szCs w:val="24"/>
              </w:rPr>
            </w:pPr>
          </w:p>
          <w:p w:rsidR="002C234B" w:rsidRPr="002628C0" w:rsidRDefault="002C234B" w:rsidP="00A80396">
            <w:pPr>
              <w:spacing w:line="276" w:lineRule="auto"/>
              <w:ind w:firstLine="0"/>
              <w:rPr>
                <w:sz w:val="24"/>
                <w:szCs w:val="24"/>
              </w:rPr>
            </w:pPr>
          </w:p>
          <w:p w:rsidR="002C234B" w:rsidRPr="002628C0" w:rsidRDefault="002C234B" w:rsidP="00A80396">
            <w:pPr>
              <w:spacing w:line="276" w:lineRule="auto"/>
              <w:ind w:firstLine="0"/>
              <w:rPr>
                <w:sz w:val="24"/>
                <w:szCs w:val="24"/>
              </w:rPr>
            </w:pPr>
          </w:p>
        </w:tc>
        <w:tc>
          <w:tcPr>
            <w:tcW w:w="3190" w:type="dxa"/>
          </w:tcPr>
          <w:p w:rsidR="002C234B" w:rsidRPr="002628C0" w:rsidRDefault="002C234B" w:rsidP="00A80396">
            <w:pPr>
              <w:spacing w:line="276" w:lineRule="auto"/>
              <w:ind w:firstLine="0"/>
              <w:rPr>
                <w:sz w:val="24"/>
                <w:szCs w:val="24"/>
              </w:rPr>
            </w:pPr>
          </w:p>
        </w:tc>
        <w:tc>
          <w:tcPr>
            <w:tcW w:w="3190" w:type="dxa"/>
          </w:tcPr>
          <w:p w:rsidR="002C234B" w:rsidRPr="002628C0" w:rsidRDefault="002C234B" w:rsidP="00A80396">
            <w:pPr>
              <w:spacing w:line="276" w:lineRule="auto"/>
              <w:ind w:firstLine="0"/>
              <w:rPr>
                <w:sz w:val="24"/>
                <w:szCs w:val="24"/>
              </w:rPr>
            </w:pPr>
          </w:p>
        </w:tc>
      </w:tr>
      <w:tr w:rsidR="002C234B" w:rsidRPr="002628C0" w:rsidTr="00A80396">
        <w:tc>
          <w:tcPr>
            <w:tcW w:w="3190" w:type="dxa"/>
          </w:tcPr>
          <w:p w:rsidR="002C234B" w:rsidRPr="002628C0" w:rsidRDefault="002C234B" w:rsidP="00A80396">
            <w:pPr>
              <w:spacing w:line="276" w:lineRule="auto"/>
              <w:ind w:firstLine="0"/>
              <w:rPr>
                <w:sz w:val="24"/>
                <w:szCs w:val="24"/>
              </w:rPr>
            </w:pPr>
          </w:p>
          <w:p w:rsidR="002C234B" w:rsidRPr="002628C0" w:rsidRDefault="002C234B" w:rsidP="00A80396">
            <w:pPr>
              <w:spacing w:line="276" w:lineRule="auto"/>
              <w:ind w:firstLine="0"/>
              <w:rPr>
                <w:sz w:val="24"/>
                <w:szCs w:val="24"/>
              </w:rPr>
            </w:pPr>
          </w:p>
          <w:p w:rsidR="002C234B" w:rsidRPr="002628C0" w:rsidRDefault="002C234B" w:rsidP="00A80396">
            <w:pPr>
              <w:spacing w:line="276" w:lineRule="auto"/>
              <w:ind w:firstLine="0"/>
              <w:rPr>
                <w:sz w:val="24"/>
                <w:szCs w:val="24"/>
              </w:rPr>
            </w:pPr>
          </w:p>
        </w:tc>
        <w:tc>
          <w:tcPr>
            <w:tcW w:w="3190" w:type="dxa"/>
          </w:tcPr>
          <w:p w:rsidR="002C234B" w:rsidRPr="002628C0" w:rsidRDefault="002C234B" w:rsidP="00A80396">
            <w:pPr>
              <w:spacing w:line="276" w:lineRule="auto"/>
              <w:ind w:firstLine="0"/>
              <w:rPr>
                <w:sz w:val="24"/>
                <w:szCs w:val="24"/>
              </w:rPr>
            </w:pPr>
          </w:p>
        </w:tc>
        <w:tc>
          <w:tcPr>
            <w:tcW w:w="3190" w:type="dxa"/>
          </w:tcPr>
          <w:p w:rsidR="002C234B" w:rsidRPr="002628C0" w:rsidRDefault="002C234B" w:rsidP="00A80396">
            <w:pPr>
              <w:spacing w:line="276" w:lineRule="auto"/>
              <w:ind w:firstLine="0"/>
              <w:rPr>
                <w:sz w:val="24"/>
                <w:szCs w:val="24"/>
              </w:rPr>
            </w:pPr>
          </w:p>
        </w:tc>
      </w:tr>
    </w:tbl>
    <w:p w:rsidR="002C234B" w:rsidRDefault="002C234B" w:rsidP="002C234B">
      <w:r>
        <w:t>Оценивание:</w:t>
      </w:r>
    </w:p>
    <w:p w:rsidR="002C234B" w:rsidRDefault="002C234B" w:rsidP="002C234B">
      <w:r>
        <w:t>- самооценка выполненной работы;</w:t>
      </w:r>
    </w:p>
    <w:p w:rsidR="002C234B" w:rsidRDefault="002C234B" w:rsidP="002C234B">
      <w:r>
        <w:t xml:space="preserve">- </w:t>
      </w:r>
      <w:proofErr w:type="spellStart"/>
      <w:r>
        <w:t>взаимооценка</w:t>
      </w:r>
      <w:proofErr w:type="spellEnd"/>
      <w:r>
        <w:t xml:space="preserve"> в группе.</w:t>
      </w:r>
    </w:p>
    <w:p w:rsidR="002C234B" w:rsidRDefault="002C234B" w:rsidP="002C234B">
      <w:r>
        <w:lastRenderedPageBreak/>
        <w:t xml:space="preserve">5 баллов – учащийся правильно поместил материал в таблице, активно принимал участие в обсуждении теоретического материала в группе. Правильно </w:t>
      </w:r>
      <w:proofErr w:type="gramStart"/>
      <w:r>
        <w:t>приведены</w:t>
      </w:r>
      <w:proofErr w:type="gramEnd"/>
      <w:r>
        <w:t xml:space="preserve"> / подобраны примеры на каждое теоретическое положение.</w:t>
      </w:r>
    </w:p>
    <w:p w:rsidR="002C234B" w:rsidRDefault="002C234B" w:rsidP="002C234B">
      <w:r>
        <w:t xml:space="preserve">4 балла – учащийся поместил материал в таблице, активно принимал участие в обсуждении теоретического материала в группе. Неточно были </w:t>
      </w:r>
      <w:proofErr w:type="gramStart"/>
      <w:r>
        <w:t>приведены</w:t>
      </w:r>
      <w:proofErr w:type="gramEnd"/>
      <w:r>
        <w:t xml:space="preserve"> / подобраны примеры на каждое теоретическое положение.</w:t>
      </w:r>
    </w:p>
    <w:p w:rsidR="002C234B" w:rsidRDefault="002C234B" w:rsidP="002C234B">
      <w:r>
        <w:t>3 балла - учащийся правильно поместил материал в таблице, однако неактивно принимал участие в обсуждении теоретического материала в группе. Были подобраны неудачные примеры предложений.</w:t>
      </w:r>
    </w:p>
    <w:p w:rsidR="002C234B" w:rsidRPr="00AD3C91" w:rsidRDefault="002C234B" w:rsidP="002C234B">
      <w:pPr>
        <w:jc w:val="center"/>
        <w:rPr>
          <w:b/>
        </w:rPr>
      </w:pPr>
      <w:bookmarkStart w:id="10" w:name="_Toc312953881"/>
      <w:r w:rsidRPr="00AD3C91">
        <w:rPr>
          <w:b/>
          <w:lang w:val="en-US"/>
        </w:rPr>
        <w:t>IV</w:t>
      </w:r>
      <w:r w:rsidRPr="00AD3C91">
        <w:rPr>
          <w:b/>
        </w:rPr>
        <w:t>. Творческие задания, направленные на развитие навыков связной речи</w:t>
      </w:r>
      <w:bookmarkEnd w:id="10"/>
    </w:p>
    <w:p w:rsidR="002C234B" w:rsidRDefault="002C234B" w:rsidP="002C234B">
      <w:r>
        <w:t xml:space="preserve">Для развития навыков письменной речи используем два путь: первый путь – это индивидуальная работа по созданию сочинения размышления; второй путь – это групповые или коллективные формы обучения на уроках русского языка. Разнообразие видов письменных стратегий позволяют нам развивать творческие языковые (лингвистические, речевые) способности каждого старшеклассника. </w:t>
      </w:r>
      <w:proofErr w:type="gramStart"/>
      <w:r>
        <w:t>Рассмотрим методы обучения письменной связной речи: это письменные дебаты, «</w:t>
      </w:r>
      <w:proofErr w:type="spellStart"/>
      <w:r>
        <w:t>Двучастный</w:t>
      </w:r>
      <w:proofErr w:type="spellEnd"/>
      <w:r>
        <w:t xml:space="preserve"> дневник», доклад с использованием предложенных источников, аргументированное эссе, «Карусель», «Чтение – бинарный вопрос – позиция», дискуссия «Оставьте за мной последнее слово», «Концептуальная карта», сочинения разных стилей и видов: размышление, «Продолжи рассказ».</w:t>
      </w:r>
      <w:proofErr w:type="gramEnd"/>
      <w:r>
        <w:t xml:space="preserve">  Для совершенствования навыков монологической речи эффективно использовать редактирование готовых ученических сочинений.</w:t>
      </w:r>
    </w:p>
    <w:p w:rsidR="002C234B" w:rsidRDefault="002C234B" w:rsidP="002C234B">
      <w:r w:rsidRPr="00F6298D">
        <w:t xml:space="preserve">▪ </w:t>
      </w:r>
      <w:r>
        <w:t>Задание 1. Сочинение-размышление по тексту ЕГЭ.</w:t>
      </w:r>
    </w:p>
    <w:p w:rsidR="002C234B" w:rsidRDefault="002C234B" w:rsidP="002C234B">
      <w:r>
        <w:t xml:space="preserve">Стимул: Вам предстоит написать сочинение во время экзамена. Сегодня вам предстоит почувствовать, насколько вы готовы к экзаменационным заданиям. </w:t>
      </w:r>
    </w:p>
    <w:p w:rsidR="002C234B" w:rsidRPr="00F6298D" w:rsidRDefault="002C234B" w:rsidP="002C234B">
      <w:r>
        <w:t>Задачная формулировка:</w:t>
      </w:r>
    </w:p>
    <w:p w:rsidR="002C234B" w:rsidRDefault="002C234B" w:rsidP="002C234B">
      <w:r>
        <w:lastRenderedPageBreak/>
        <w:t xml:space="preserve">1. Прочтите текст, определите </w:t>
      </w:r>
      <w:r w:rsidRPr="00F6298D">
        <w:t>тем</w:t>
      </w:r>
      <w:r>
        <w:t>у</w:t>
      </w:r>
      <w:r w:rsidRPr="00F6298D">
        <w:t xml:space="preserve"> и проблем</w:t>
      </w:r>
      <w:r>
        <w:t>у</w:t>
      </w:r>
      <w:r w:rsidRPr="00F6298D">
        <w:t xml:space="preserve"> текста. </w:t>
      </w:r>
      <w:r>
        <w:t>Сформулируйте одну конкретную проблему.</w:t>
      </w:r>
    </w:p>
    <w:p w:rsidR="002C234B" w:rsidRDefault="002C234B" w:rsidP="002C234B">
      <w:r>
        <w:t xml:space="preserve">2. Прокомментируйте текст: научитесь </w:t>
      </w:r>
      <w:r w:rsidRPr="00F6298D">
        <w:t xml:space="preserve">видеть разницу между пересказом и комментированием. Комментирование текста – это краткое изложение основных моментов текста. </w:t>
      </w:r>
      <w:r>
        <w:t>При комментировании используйте слова-подсказки:</w:t>
      </w:r>
      <w:r w:rsidRPr="00F6298D">
        <w:t xml:space="preserve"> «В начале текста, затем, в заключении». </w:t>
      </w:r>
    </w:p>
    <w:p w:rsidR="002C234B" w:rsidRDefault="002C234B" w:rsidP="002C234B">
      <w:r>
        <w:t>3. Для доказательства своих мыслей используйте цитирование.</w:t>
      </w:r>
    </w:p>
    <w:p w:rsidR="002C234B" w:rsidRDefault="002C234B" w:rsidP="002C234B">
      <w:r>
        <w:t xml:space="preserve">4. Определите </w:t>
      </w:r>
      <w:r w:rsidRPr="00F6298D">
        <w:t>позици</w:t>
      </w:r>
      <w:r>
        <w:t>ю</w:t>
      </w:r>
      <w:r w:rsidRPr="00F6298D">
        <w:t xml:space="preserve"> автора: что думает автор по поводу </w:t>
      </w:r>
      <w:r>
        <w:t xml:space="preserve">изложенной жизненной ситуации. </w:t>
      </w:r>
    </w:p>
    <w:p w:rsidR="002C234B" w:rsidRDefault="002C234B" w:rsidP="002C234B">
      <w:r>
        <w:t>5. Найдите т</w:t>
      </w:r>
      <w:r w:rsidRPr="00F6298D">
        <w:t xml:space="preserve">езис, доказательства. </w:t>
      </w:r>
    </w:p>
    <w:p w:rsidR="002C234B" w:rsidRDefault="002C234B" w:rsidP="002C234B">
      <w:r>
        <w:t xml:space="preserve">6. Сформулируйте </w:t>
      </w:r>
      <w:r w:rsidRPr="00F6298D">
        <w:t xml:space="preserve">главную идею собственного размышления, </w:t>
      </w:r>
      <w:r>
        <w:t xml:space="preserve">выражая  личное </w:t>
      </w:r>
      <w:r w:rsidRPr="00F6298D">
        <w:t>отношение к авторской проблеме.</w:t>
      </w:r>
    </w:p>
    <w:p w:rsidR="002C234B" w:rsidRDefault="002C234B" w:rsidP="002C234B">
      <w:r>
        <w:t xml:space="preserve">7. Для доказательства собственного мнения приведите из текста два-три аргумента или подберите свои аргументы, используя жизненный опыт или наблюдения. </w:t>
      </w:r>
    </w:p>
    <w:p w:rsidR="002C234B" w:rsidRPr="00F6298D" w:rsidRDefault="002C234B" w:rsidP="002C234B">
      <w:r>
        <w:t>8. Сравните</w:t>
      </w:r>
      <w:r w:rsidRPr="00F6298D">
        <w:t xml:space="preserve"> мнени</w:t>
      </w:r>
      <w:r>
        <w:t>е</w:t>
      </w:r>
      <w:r w:rsidRPr="00F6298D">
        <w:t xml:space="preserve"> автора и личн</w:t>
      </w:r>
      <w:r>
        <w:t>ую</w:t>
      </w:r>
      <w:r w:rsidRPr="00F6298D">
        <w:t xml:space="preserve"> точк</w:t>
      </w:r>
      <w:r>
        <w:t>у</w:t>
      </w:r>
      <w:r w:rsidRPr="00F6298D">
        <w:t xml:space="preserve"> зрения. </w:t>
      </w:r>
    </w:p>
    <w:p w:rsidR="002C234B" w:rsidRPr="00F6298D" w:rsidRDefault="002C234B" w:rsidP="002C234B">
      <w:r>
        <w:t xml:space="preserve">9. </w:t>
      </w:r>
      <w:r w:rsidRPr="00F6298D">
        <w:t>Самостоятельное напи</w:t>
      </w:r>
      <w:r>
        <w:t xml:space="preserve">шите </w:t>
      </w:r>
      <w:r w:rsidRPr="00F6298D">
        <w:t>сочинени</w:t>
      </w:r>
      <w:r>
        <w:t>е</w:t>
      </w:r>
      <w:r w:rsidRPr="00F6298D">
        <w:t xml:space="preserve"> и провер</w:t>
      </w:r>
      <w:r>
        <w:t xml:space="preserve">ьте </w:t>
      </w:r>
      <w:r w:rsidRPr="00F6298D">
        <w:t>грамотность.</w:t>
      </w:r>
    </w:p>
    <w:p w:rsidR="002C234B" w:rsidRDefault="002C234B" w:rsidP="002C234B">
      <w:r>
        <w:t xml:space="preserve">Оценивание: </w:t>
      </w:r>
    </w:p>
    <w:p w:rsidR="002C234B" w:rsidRPr="000449C6" w:rsidRDefault="002C234B" w:rsidP="002C234B">
      <w:pPr>
        <w:rPr>
          <w:lang w:eastAsia="ru-RU"/>
        </w:rPr>
      </w:pPr>
      <w:r w:rsidRPr="000449C6">
        <w:rPr>
          <w:lang w:eastAsia="ru-RU"/>
        </w:rPr>
        <w:t>Инструкци</w:t>
      </w:r>
      <w:r>
        <w:rPr>
          <w:lang w:eastAsia="ru-RU"/>
        </w:rPr>
        <w:t xml:space="preserve">я для учителя по оценке знаний: </w:t>
      </w:r>
    </w:p>
    <w:p w:rsidR="002C234B" w:rsidRPr="008F5C13" w:rsidRDefault="002C234B" w:rsidP="002C234B">
      <w:pPr>
        <w:rPr>
          <w:lang w:eastAsia="ru-RU"/>
        </w:rPr>
      </w:pPr>
      <w:r w:rsidRPr="008F5C13">
        <w:rPr>
          <w:lang w:eastAsia="ru-RU"/>
        </w:rPr>
        <w:t>За кажд</w:t>
      </w:r>
      <w:r>
        <w:rPr>
          <w:lang w:eastAsia="ru-RU"/>
        </w:rPr>
        <w:t xml:space="preserve">ое правильно выполненное задание учащийся </w:t>
      </w:r>
      <w:r w:rsidRPr="008F5C13">
        <w:rPr>
          <w:lang w:eastAsia="ru-RU"/>
        </w:rPr>
        <w:t>получает 1 балл.</w:t>
      </w:r>
    </w:p>
    <w:p w:rsidR="002C234B" w:rsidRPr="008F5C13" w:rsidRDefault="002C234B" w:rsidP="002C234B">
      <w:pPr>
        <w:rPr>
          <w:lang w:eastAsia="ru-RU"/>
        </w:rPr>
      </w:pPr>
      <w:r w:rsidRPr="008F5C13">
        <w:rPr>
          <w:lang w:eastAsia="ru-RU"/>
        </w:rPr>
        <w:t>За кажд</w:t>
      </w:r>
      <w:r>
        <w:rPr>
          <w:lang w:eastAsia="ru-RU"/>
        </w:rPr>
        <w:t xml:space="preserve">ое правильно выполненное, но неполное задание (частичные ошибки) учащийся </w:t>
      </w:r>
      <w:r w:rsidRPr="008F5C13">
        <w:rPr>
          <w:lang w:eastAsia="ru-RU"/>
        </w:rPr>
        <w:t>получает 0,5 баллов.</w:t>
      </w:r>
    </w:p>
    <w:p w:rsidR="002C234B" w:rsidRPr="008F5C13" w:rsidRDefault="002C234B" w:rsidP="002C234B">
      <w:pPr>
        <w:rPr>
          <w:lang w:eastAsia="ru-RU"/>
        </w:rPr>
      </w:pPr>
      <w:r w:rsidRPr="008F5C13">
        <w:rPr>
          <w:lang w:eastAsia="ru-RU"/>
        </w:rPr>
        <w:t>За не</w:t>
      </w:r>
      <w:r>
        <w:rPr>
          <w:lang w:eastAsia="ru-RU"/>
        </w:rPr>
        <w:t>правильно выполненное задание или невыполненное учащийся п</w:t>
      </w:r>
      <w:r w:rsidRPr="008F5C13">
        <w:rPr>
          <w:lang w:eastAsia="ru-RU"/>
        </w:rPr>
        <w:t>олучает 0 баллов.</w:t>
      </w:r>
    </w:p>
    <w:p w:rsidR="002C234B" w:rsidRPr="008F5C13" w:rsidRDefault="002C234B" w:rsidP="002C234B">
      <w:pPr>
        <w:rPr>
          <w:lang w:eastAsia="ru-RU"/>
        </w:rPr>
      </w:pPr>
      <w:r w:rsidRPr="008F5C13">
        <w:rPr>
          <w:lang w:eastAsia="ru-RU"/>
        </w:rPr>
        <w:t>Максимальное количество баллов - 8.</w:t>
      </w:r>
    </w:p>
    <w:p w:rsidR="002C234B" w:rsidRDefault="002C234B" w:rsidP="002C234B">
      <w:r>
        <w:t>Сочинение оценивается согласно разработанным критериям.</w:t>
      </w:r>
    </w:p>
    <w:p w:rsidR="002C234B" w:rsidRDefault="002C234B" w:rsidP="002C234B">
      <w:r w:rsidRPr="00F6298D">
        <w:t xml:space="preserve">▪ </w:t>
      </w:r>
      <w:r>
        <w:t>Задание 2. Сочинение-миниатюра.</w:t>
      </w:r>
    </w:p>
    <w:p w:rsidR="002C234B" w:rsidRPr="00F6298D" w:rsidRDefault="002C234B" w:rsidP="002C234B">
      <w:r>
        <w:t>Задачная формулировка:</w:t>
      </w:r>
    </w:p>
    <w:p w:rsidR="002C234B" w:rsidRPr="00F6298D" w:rsidRDefault="002C234B" w:rsidP="002C234B">
      <w:r>
        <w:t xml:space="preserve">1. </w:t>
      </w:r>
      <w:r w:rsidRPr="00F6298D">
        <w:t xml:space="preserve">Используя клише, составьте </w:t>
      </w:r>
      <w:r>
        <w:t>связный рассказ по теме</w:t>
      </w:r>
      <w:r w:rsidRPr="00F6298D">
        <w:t xml:space="preserve"> «Экология родного края»</w:t>
      </w:r>
      <w:r>
        <w:t xml:space="preserve">: </w:t>
      </w:r>
      <w:proofErr w:type="gramStart"/>
      <w:r w:rsidRPr="00F6298D">
        <w:t xml:space="preserve">«Точка зрения автора мне понятна, я разделяю (не разделяю) </w:t>
      </w:r>
      <w:r w:rsidRPr="00F6298D">
        <w:lastRenderedPageBreak/>
        <w:t>позицию автора, во-первых, это подтверждается рядом факторов, во-вторых, ярким доказательством служит простой пример, говоря иначе, это, следовательно, авторское мнение».</w:t>
      </w:r>
      <w:proofErr w:type="gramEnd"/>
    </w:p>
    <w:p w:rsidR="002C234B" w:rsidRPr="00F6298D" w:rsidRDefault="002C234B" w:rsidP="002C234B">
      <w:r w:rsidRPr="00F6298D">
        <w:t xml:space="preserve">▪ </w:t>
      </w:r>
      <w:r>
        <w:t xml:space="preserve">Задание 3. </w:t>
      </w:r>
      <w:r w:rsidRPr="00F6298D">
        <w:t xml:space="preserve">Создание миниатюры. </w:t>
      </w:r>
    </w:p>
    <w:p w:rsidR="002C234B" w:rsidRPr="00F6298D" w:rsidRDefault="002C234B" w:rsidP="002C234B">
      <w:r>
        <w:t>Задачная формулировка:</w:t>
      </w:r>
    </w:p>
    <w:p w:rsidR="002C234B" w:rsidRPr="00F6298D" w:rsidRDefault="002C234B" w:rsidP="002C234B">
      <w:r>
        <w:t>1.</w:t>
      </w:r>
      <w:r w:rsidRPr="00F6298D">
        <w:t xml:space="preserve"> Прочитайте те</w:t>
      </w:r>
      <w:proofErr w:type="gramStart"/>
      <w:r w:rsidRPr="00F6298D">
        <w:t>кст ст</w:t>
      </w:r>
      <w:proofErr w:type="gramEnd"/>
      <w:r w:rsidRPr="00F6298D">
        <w:t xml:space="preserve">ихотворения И. Бунина «Первый снег». </w:t>
      </w:r>
    </w:p>
    <w:p w:rsidR="002C234B" w:rsidRDefault="002C234B" w:rsidP="002C234B">
      <w:r>
        <w:t>2.</w:t>
      </w:r>
      <w:r w:rsidRPr="00F6298D">
        <w:t xml:space="preserve"> Создайте свою миниатюру по этому стихотворению. </w:t>
      </w:r>
    </w:p>
    <w:p w:rsidR="002C234B" w:rsidRDefault="002C234B" w:rsidP="002C234B">
      <w:r>
        <w:t xml:space="preserve">3. </w:t>
      </w:r>
      <w:r w:rsidRPr="00F6298D">
        <w:t xml:space="preserve">Употребляйте к созданию миниатюры такие слова: «И всё хочется </w:t>
      </w:r>
      <w:proofErr w:type="gramStart"/>
      <w:r w:rsidRPr="00F6298D">
        <w:t>получше</w:t>
      </w:r>
      <w:proofErr w:type="gramEnd"/>
      <w:r w:rsidRPr="00F6298D">
        <w:t xml:space="preserve"> сказать, поглубже выразить мысль, поточнее описать, представить живописную картину, ясно вижу».</w:t>
      </w:r>
    </w:p>
    <w:p w:rsidR="002C234B" w:rsidRPr="00F6298D" w:rsidRDefault="002C234B" w:rsidP="002C234B">
      <w:r>
        <w:t xml:space="preserve">Источник информации: </w:t>
      </w:r>
    </w:p>
    <w:p w:rsidR="002C234B" w:rsidRPr="00A1251D" w:rsidRDefault="002C234B" w:rsidP="002C234B">
      <w:pPr>
        <w:rPr>
          <w:i/>
        </w:rPr>
      </w:pPr>
      <w:r w:rsidRPr="00A1251D">
        <w:rPr>
          <w:i/>
        </w:rPr>
        <w:t>Зимним холодом пахнуло на поля и на леса.</w:t>
      </w:r>
    </w:p>
    <w:p w:rsidR="002C234B" w:rsidRPr="00A1251D" w:rsidRDefault="002C234B" w:rsidP="002C234B">
      <w:pPr>
        <w:rPr>
          <w:i/>
        </w:rPr>
      </w:pPr>
      <w:r w:rsidRPr="00A1251D">
        <w:rPr>
          <w:i/>
        </w:rPr>
        <w:t xml:space="preserve">Ярким пурпуром </w:t>
      </w:r>
      <w:proofErr w:type="spellStart"/>
      <w:r w:rsidRPr="00A1251D">
        <w:rPr>
          <w:i/>
        </w:rPr>
        <w:t>зажглися</w:t>
      </w:r>
      <w:proofErr w:type="spellEnd"/>
      <w:r w:rsidRPr="00A1251D">
        <w:rPr>
          <w:i/>
        </w:rPr>
        <w:t xml:space="preserve"> пред закатом небеса.</w:t>
      </w:r>
    </w:p>
    <w:p w:rsidR="002C234B" w:rsidRPr="00A1251D" w:rsidRDefault="002C234B" w:rsidP="002C234B">
      <w:pPr>
        <w:rPr>
          <w:i/>
        </w:rPr>
      </w:pPr>
      <w:r w:rsidRPr="00A1251D">
        <w:rPr>
          <w:i/>
        </w:rPr>
        <w:t xml:space="preserve">Ночью буря бушевала. А с рассветом на село, </w:t>
      </w:r>
    </w:p>
    <w:p w:rsidR="002C234B" w:rsidRPr="00A1251D" w:rsidRDefault="002C234B" w:rsidP="002C234B">
      <w:pPr>
        <w:rPr>
          <w:i/>
        </w:rPr>
      </w:pPr>
      <w:r w:rsidRPr="00A1251D">
        <w:rPr>
          <w:i/>
        </w:rPr>
        <w:t>На пруды, на сад пустынный первым снегом понесло.</w:t>
      </w:r>
    </w:p>
    <w:p w:rsidR="002C234B" w:rsidRPr="00A1251D" w:rsidRDefault="002C234B" w:rsidP="002C234B">
      <w:pPr>
        <w:rPr>
          <w:i/>
        </w:rPr>
      </w:pPr>
      <w:r w:rsidRPr="00A1251D">
        <w:rPr>
          <w:i/>
        </w:rPr>
        <w:t>И сегодня над широкой белой скатертью полей</w:t>
      </w:r>
    </w:p>
    <w:p w:rsidR="002C234B" w:rsidRPr="00A1251D" w:rsidRDefault="002C234B" w:rsidP="002C234B">
      <w:pPr>
        <w:rPr>
          <w:i/>
        </w:rPr>
      </w:pPr>
      <w:r w:rsidRPr="00A1251D">
        <w:rPr>
          <w:i/>
        </w:rPr>
        <w:t>Мы простились с запоздалой вереницею гусей. (И. Бунин).</w:t>
      </w:r>
    </w:p>
    <w:p w:rsidR="002C234B" w:rsidRPr="00F6298D" w:rsidRDefault="002C234B" w:rsidP="002C234B">
      <w:r>
        <w:t>Оценивание: согласно разработанным критериям к письменным работам (сочинение).</w:t>
      </w:r>
    </w:p>
    <w:p w:rsidR="002C234B" w:rsidRPr="00AD3C91" w:rsidRDefault="002C234B" w:rsidP="002C234B">
      <w:pPr>
        <w:jc w:val="center"/>
        <w:rPr>
          <w:b/>
        </w:rPr>
      </w:pPr>
      <w:proofErr w:type="gramStart"/>
      <w:r w:rsidRPr="00AD3C91">
        <w:rPr>
          <w:b/>
          <w:lang w:val="en-US"/>
        </w:rPr>
        <w:t>V</w:t>
      </w:r>
      <w:r w:rsidRPr="00AD3C91">
        <w:rPr>
          <w:b/>
        </w:rPr>
        <w:t>. Проектная и групповая деятельность учащихся.</w:t>
      </w:r>
      <w:proofErr w:type="gramEnd"/>
    </w:p>
    <w:p w:rsidR="002C234B" w:rsidRDefault="002C234B" w:rsidP="002C234B">
      <w:pPr>
        <w:rPr>
          <w:color w:val="000000"/>
        </w:rPr>
      </w:pPr>
      <w:r>
        <w:t xml:space="preserve">Проектная деятельность – это одна из </w:t>
      </w:r>
      <w:proofErr w:type="spellStart"/>
      <w:r>
        <w:t>компетентностно-ориентированных</w:t>
      </w:r>
      <w:proofErr w:type="spellEnd"/>
      <w:r>
        <w:t xml:space="preserve"> технологий, интегрирующая проблемный подход к решению вопроса, групповые методы работы, исследовательские, поисковые и многие другие методики. </w:t>
      </w:r>
      <w:r w:rsidRPr="000749BE">
        <w:t xml:space="preserve">Для создания </w:t>
      </w:r>
      <w:r>
        <w:t xml:space="preserve">творческого </w:t>
      </w:r>
      <w:r w:rsidRPr="000749BE">
        <w:t xml:space="preserve">проекта учащимся </w:t>
      </w:r>
      <w:r>
        <w:t>средних классов требуется большое количество времени:</w:t>
      </w:r>
      <w:r w:rsidRPr="000749BE">
        <w:t xml:space="preserve"> это может быть не только время урока, </w:t>
      </w:r>
      <w:r>
        <w:t xml:space="preserve">но и </w:t>
      </w:r>
      <w:r w:rsidRPr="000749BE">
        <w:t>опережающее задание</w:t>
      </w:r>
      <w:r>
        <w:t>, внеклассная работа</w:t>
      </w:r>
      <w:r w:rsidRPr="000749BE">
        <w:t xml:space="preserve"> – поэтому данный метод эффективно сочетается с групповыми формами деятельности. </w:t>
      </w:r>
      <w:r w:rsidRPr="007B58F1">
        <w:t xml:space="preserve">При использовании проектной деятельности </w:t>
      </w:r>
      <w:r>
        <w:t xml:space="preserve">на уроках русского языка </w:t>
      </w:r>
      <w:r w:rsidRPr="007B58F1">
        <w:t>учащи</w:t>
      </w:r>
      <w:r>
        <w:t>м</w:t>
      </w:r>
      <w:r w:rsidRPr="007B58F1">
        <w:t xml:space="preserve">ся </w:t>
      </w:r>
      <w:r>
        <w:t xml:space="preserve">предоставляется </w:t>
      </w:r>
      <w:r w:rsidRPr="007B58F1">
        <w:t xml:space="preserve">возможность работать самостоятельно или сообща – в группах, используя при этом средства </w:t>
      </w:r>
      <w:r w:rsidRPr="007B58F1">
        <w:lastRenderedPageBreak/>
        <w:t>массовой информации – компьютер и сеть Интернета.</w:t>
      </w:r>
      <w:r w:rsidRPr="00700C5B">
        <w:rPr>
          <w:color w:val="000000"/>
        </w:rPr>
        <w:t xml:space="preserve"> </w:t>
      </w:r>
      <w:r>
        <w:rPr>
          <w:color w:val="000000"/>
        </w:rPr>
        <w:t xml:space="preserve">При использовании проектной деятельности приходится учитывать психологические особенности младших и старших подростков. Темы проектов для учащихся пятых-шестых классов всегда связаны с программным информационным материалом, с использованием таблиц, картин, так как наглядно-образное мышление, характерное для этого возраста, интерес ко всему новому, подталкивают детей к выбору темы на основе конкретного предмета. Цель: углубление знаний учащихся по предмету с учетом учебной ситуации, интереса и способностей. Чаще всего тематика проектов определяется практической направленностью изучаемой темы, актуальностью или </w:t>
      </w:r>
      <w:proofErr w:type="spellStart"/>
      <w:r>
        <w:rPr>
          <w:color w:val="000000"/>
        </w:rPr>
        <w:t>проблемностью</w:t>
      </w:r>
      <w:proofErr w:type="spellEnd"/>
      <w:r>
        <w:rPr>
          <w:color w:val="000000"/>
        </w:rPr>
        <w:t xml:space="preserve"> темы с привлечением других предметов (интеграция знаний). </w:t>
      </w:r>
      <w:r w:rsidRPr="00B033F7">
        <w:rPr>
          <w:color w:val="000000"/>
        </w:rPr>
        <w:t>В основе метода творческих проектов положены принципы</w:t>
      </w:r>
      <w:r>
        <w:rPr>
          <w:color w:val="000000"/>
        </w:rPr>
        <w:t xml:space="preserve"> </w:t>
      </w:r>
      <w:proofErr w:type="spellStart"/>
      <w:r>
        <w:rPr>
          <w:color w:val="000000"/>
        </w:rPr>
        <w:t>компетентностного</w:t>
      </w:r>
      <w:proofErr w:type="spellEnd"/>
      <w:r>
        <w:rPr>
          <w:color w:val="000000"/>
        </w:rPr>
        <w:t xml:space="preserve"> подхода</w:t>
      </w:r>
      <w:r w:rsidRPr="00B033F7">
        <w:rPr>
          <w:color w:val="000000"/>
        </w:rPr>
        <w:t>:</w:t>
      </w:r>
      <w:r>
        <w:rPr>
          <w:color w:val="000000"/>
        </w:rPr>
        <w:t xml:space="preserve"> </w:t>
      </w:r>
    </w:p>
    <w:p w:rsidR="002C234B" w:rsidRPr="00B033F7" w:rsidRDefault="002C234B" w:rsidP="002C234B">
      <w:r>
        <w:t>-</w:t>
      </w:r>
      <w:r w:rsidRPr="00B033F7">
        <w:t xml:space="preserve"> развитие познавательных умений и навыков учащихся;</w:t>
      </w:r>
    </w:p>
    <w:p w:rsidR="002C234B" w:rsidRPr="00B033F7" w:rsidRDefault="002C234B" w:rsidP="002C234B">
      <w:r>
        <w:t>-</w:t>
      </w:r>
      <w:r w:rsidRPr="00B033F7">
        <w:t xml:space="preserve"> умение ориентироваться в информационном пространстве;</w:t>
      </w:r>
    </w:p>
    <w:p w:rsidR="002C234B" w:rsidRPr="00B033F7" w:rsidRDefault="002C234B" w:rsidP="002C234B">
      <w:r>
        <w:t>-</w:t>
      </w:r>
      <w:r w:rsidRPr="00B033F7">
        <w:t xml:space="preserve"> умение самостоятельно конструировать свои знания;</w:t>
      </w:r>
    </w:p>
    <w:p w:rsidR="002C234B" w:rsidRPr="00B033F7" w:rsidRDefault="002C234B" w:rsidP="002C234B">
      <w:r>
        <w:t>-</w:t>
      </w:r>
      <w:r w:rsidRPr="00B033F7">
        <w:t xml:space="preserve"> умение интегрировать знания из различных областей наук: истории, живописи, музыки;</w:t>
      </w:r>
    </w:p>
    <w:p w:rsidR="002C234B" w:rsidRPr="00B033F7" w:rsidRDefault="002C234B" w:rsidP="002C234B">
      <w:r>
        <w:t>-</w:t>
      </w:r>
      <w:r w:rsidRPr="00B033F7">
        <w:t xml:space="preserve"> умение размышлять, высказывать свою точку зрения;</w:t>
      </w:r>
    </w:p>
    <w:p w:rsidR="002C234B" w:rsidRPr="00B033F7" w:rsidRDefault="002C234B" w:rsidP="002C234B">
      <w:r>
        <w:t>-</w:t>
      </w:r>
      <w:r w:rsidRPr="00B033F7">
        <w:t xml:space="preserve"> умение защитить свою точку зрения.</w:t>
      </w:r>
    </w:p>
    <w:p w:rsidR="002C234B" w:rsidRPr="00B033F7" w:rsidRDefault="002C234B" w:rsidP="002C234B">
      <w:r w:rsidRPr="00B033F7">
        <w:t xml:space="preserve">Проектная технология </w:t>
      </w:r>
      <w:r>
        <w:t xml:space="preserve">при изучении лингвистического материала или обобщения практических навыков по русскому языку </w:t>
      </w:r>
      <w:r w:rsidRPr="00B033F7">
        <w:t xml:space="preserve">предполагает: </w:t>
      </w:r>
    </w:p>
    <w:p w:rsidR="002C234B" w:rsidRPr="00B033F7" w:rsidRDefault="002C234B" w:rsidP="002C234B">
      <w:r>
        <w:t xml:space="preserve">- </w:t>
      </w:r>
      <w:r w:rsidRPr="00B033F7">
        <w:t>наличие проблемы, требующей интегрированных знаний и исследовательского поиска ее решения;</w:t>
      </w:r>
    </w:p>
    <w:p w:rsidR="002C234B" w:rsidRPr="00B033F7" w:rsidRDefault="002C234B" w:rsidP="002C234B">
      <w:r>
        <w:t>-</w:t>
      </w:r>
      <w:r w:rsidRPr="00B033F7">
        <w:t xml:space="preserve"> практическую, теоретическую, познавательную значимость предполагаемых результатов;</w:t>
      </w:r>
    </w:p>
    <w:p w:rsidR="002C234B" w:rsidRPr="00B033F7" w:rsidRDefault="002C234B" w:rsidP="002C234B">
      <w:r>
        <w:t>-</w:t>
      </w:r>
      <w:r w:rsidRPr="00B033F7">
        <w:t xml:space="preserve"> самостоятельную творческую деятельность учащихся;</w:t>
      </w:r>
    </w:p>
    <w:p w:rsidR="002C234B" w:rsidRPr="00B033F7" w:rsidRDefault="002C234B" w:rsidP="002C234B">
      <w:r>
        <w:t>-</w:t>
      </w:r>
      <w:r w:rsidRPr="00B033F7">
        <w:t xml:space="preserve"> структуру содержательной части проекта с указанием поэтапных  и конечных результатов; </w:t>
      </w:r>
    </w:p>
    <w:p w:rsidR="002C234B" w:rsidRDefault="002C234B" w:rsidP="002C234B">
      <w:r>
        <w:lastRenderedPageBreak/>
        <w:t>-</w:t>
      </w:r>
      <w:r w:rsidRPr="00B033F7">
        <w:t xml:space="preserve"> использование «исследовательских методов и приемов, вытекающих из проблемы, задачи исследования, выдвижение ги</w:t>
      </w:r>
      <w:r>
        <w:t xml:space="preserve">потезы и пути решения проблемы». Этапы работы над проектом нами предложены в Приложении 2. </w:t>
      </w:r>
    </w:p>
    <w:p w:rsidR="002C234B" w:rsidRDefault="002C234B" w:rsidP="002C234B">
      <w:r>
        <w:t>В проектной деятельности эффективность и результативность приносят следующие м</w:t>
      </w:r>
      <w:r w:rsidRPr="00B62694">
        <w:t xml:space="preserve">етоды: </w:t>
      </w:r>
      <w:proofErr w:type="gramStart"/>
      <w:r w:rsidRPr="00B62694">
        <w:t xml:space="preserve">Метод мозговой атаки, </w:t>
      </w:r>
      <w:proofErr w:type="spellStart"/>
      <w:r w:rsidRPr="00B62694">
        <w:t>видеометод</w:t>
      </w:r>
      <w:proofErr w:type="spellEnd"/>
      <w:r w:rsidRPr="00B62694">
        <w:t>, графические организаторы, Диаграмма Венна, «</w:t>
      </w:r>
      <w:proofErr w:type="spellStart"/>
      <w:r w:rsidRPr="00B62694">
        <w:t>Синектика</w:t>
      </w:r>
      <w:proofErr w:type="spellEnd"/>
      <w:r w:rsidRPr="00B62694">
        <w:t>», «Аквариум», РАФТ, Кейс-метод, «Бумеранг», Концептуальная карта, Морфологический анализ, Морфологические матрицы, Метод фокальных объектов, Метод гирлянд случайностей и ассоциаций, Метод «маленьких человечков».</w:t>
      </w:r>
      <w:proofErr w:type="gramEnd"/>
      <w:r w:rsidRPr="00B62694">
        <w:t xml:space="preserve"> Данные методы часто называют интерактивными методами, так как они требуют взаимодействия между учащимися, формируя коммуникативные </w:t>
      </w:r>
      <w:r>
        <w:t>компетенции, то есть основы</w:t>
      </w:r>
      <w:r w:rsidRPr="00B62694">
        <w:t xml:space="preserve"> сотрудничества учителя и учащихся. </w:t>
      </w:r>
    </w:p>
    <w:p w:rsidR="002C234B" w:rsidRPr="00AD3C91" w:rsidRDefault="002C234B" w:rsidP="002C234B">
      <w:pPr>
        <w:jc w:val="center"/>
        <w:rPr>
          <w:b/>
        </w:rPr>
      </w:pPr>
      <w:r w:rsidRPr="00AD3C91">
        <w:rPr>
          <w:b/>
          <w:lang w:val="en-US"/>
        </w:rPr>
        <w:t>VI</w:t>
      </w:r>
      <w:proofErr w:type="gramStart"/>
      <w:r w:rsidRPr="00AD3C91">
        <w:rPr>
          <w:b/>
        </w:rPr>
        <w:t>.  Модельный</w:t>
      </w:r>
      <w:proofErr w:type="gramEnd"/>
      <w:r w:rsidRPr="00AD3C91">
        <w:rPr>
          <w:b/>
        </w:rPr>
        <w:t xml:space="preserve"> урок: особенности при реализации </w:t>
      </w:r>
      <w:proofErr w:type="spellStart"/>
      <w:r w:rsidRPr="00AD3C91">
        <w:rPr>
          <w:b/>
        </w:rPr>
        <w:t>компетентностного</w:t>
      </w:r>
      <w:proofErr w:type="spellEnd"/>
      <w:r w:rsidRPr="00AD3C91">
        <w:rPr>
          <w:b/>
        </w:rPr>
        <w:t xml:space="preserve"> подхода.</w:t>
      </w:r>
    </w:p>
    <w:p w:rsidR="002C234B" w:rsidRPr="00F332E0" w:rsidRDefault="002C234B" w:rsidP="002C234B">
      <w:r>
        <w:t>М</w:t>
      </w:r>
      <w:r w:rsidRPr="00F332E0">
        <w:t>одельн</w:t>
      </w:r>
      <w:r>
        <w:t>ый</w:t>
      </w:r>
      <w:r w:rsidRPr="00F332E0">
        <w:t xml:space="preserve"> урок с учетом  целей, задач, методов и </w:t>
      </w:r>
      <w:r>
        <w:t xml:space="preserve">форм деятельности  имеет отличительные качества, прежде всего необходимостью </w:t>
      </w:r>
      <w:r w:rsidRPr="00F332E0">
        <w:t>составления Технологической карты по теме</w:t>
      </w:r>
      <w:r>
        <w:t xml:space="preserve">. </w:t>
      </w:r>
      <w:r w:rsidRPr="00F332E0">
        <w:rPr>
          <w:color w:val="000000"/>
        </w:rPr>
        <w:t>Технологическая карта урока показывает три логических компонента: чему должны научиться школьники на конкретном уроке, чему должен их научить педагог, каким образом будет достигнута цель. Для внедрения такой технологической карты урока важно, чтобы каждый ожидаемый результат был обеспечен определенной системой заданий.</w:t>
      </w:r>
      <w:r>
        <w:rPr>
          <w:color w:val="000000"/>
        </w:rPr>
        <w:t xml:space="preserve"> </w:t>
      </w:r>
      <w:r w:rsidRPr="00F332E0">
        <w:t>В основу Технологической карты заложены элементы преподавания эффективного урока:</w:t>
      </w:r>
    </w:p>
    <w:p w:rsidR="002C234B" w:rsidRPr="00F332E0" w:rsidRDefault="002C234B" w:rsidP="002C234B">
      <w:r>
        <w:t>▪</w:t>
      </w:r>
      <w:r w:rsidRPr="00F332E0">
        <w:t xml:space="preserve"> «Изюминка». Чтобы пробудить интерес к </w:t>
      </w:r>
      <w:r>
        <w:t xml:space="preserve">русскому языку, </w:t>
      </w:r>
      <w:r w:rsidRPr="00F332E0">
        <w:t>необходимо в начале урока провести такой вид работы, который бы заставил учащихся размышлять. Это может быть короткая дискуссия, проблемный вопрос, провокационное утверждение или любое другое задание (на усмотрение учителя). Самое главное, связать знания учащихся с их жизненным опытом, привести причины, почему урок является важным.</w:t>
      </w:r>
    </w:p>
    <w:p w:rsidR="002C234B" w:rsidRPr="00F332E0" w:rsidRDefault="002C234B" w:rsidP="002C234B">
      <w:r>
        <w:lastRenderedPageBreak/>
        <w:t>▪</w:t>
      </w:r>
      <w:r w:rsidRPr="00F332E0">
        <w:t xml:space="preserve"> Утверждение результатов для учащихся. Учащиеся должны понять, что от них ожидается. Результаты для </w:t>
      </w:r>
      <w:proofErr w:type="gramStart"/>
      <w:r w:rsidRPr="00F332E0">
        <w:t>обучаемых</w:t>
      </w:r>
      <w:proofErr w:type="gramEnd"/>
      <w:r w:rsidRPr="00F332E0">
        <w:t xml:space="preserve"> должны отвечать на вопрос: «Что я хочу, чтобы учащиеся знали или делали в результате этого урока.</w:t>
      </w:r>
    </w:p>
    <w:p w:rsidR="002C234B" w:rsidRPr="00F332E0" w:rsidRDefault="002C234B" w:rsidP="002C234B">
      <w:r>
        <w:t>▪</w:t>
      </w:r>
      <w:r w:rsidRPr="00F332E0">
        <w:t xml:space="preserve"> Вклад учителя. Для учащихся необходимо предоставить необходимую начальную информацию и достаточные знания: тексты, лекционный материал, таблицы, схемы, индивидуальные творческие задания.</w:t>
      </w:r>
    </w:p>
    <w:p w:rsidR="002C234B" w:rsidRPr="00F332E0" w:rsidRDefault="002C234B" w:rsidP="002C234B">
      <w:r>
        <w:t>▪</w:t>
      </w:r>
      <w:r w:rsidRPr="00F332E0">
        <w:t xml:space="preserve"> Интерактивная стратегия (инновационное обучение</w:t>
      </w:r>
      <w:r>
        <w:t>, новые педагогические технологии</w:t>
      </w:r>
      <w:r w:rsidRPr="00F332E0">
        <w:t>). Это – сердцевина урока. Надо знать все этапы (шаги), которые будут использованы для реализации основной задачи урока, то есть деятельность учителя и деятельность учащихся на уроке. Если запланирована работа в группе, то предоставьте учащимся четкие пояснения (устно или письменно).</w:t>
      </w:r>
    </w:p>
    <w:p w:rsidR="002C234B" w:rsidRPr="00F332E0" w:rsidRDefault="002C234B" w:rsidP="002C234B">
      <w:r>
        <w:t>▪</w:t>
      </w:r>
      <w:r w:rsidRPr="00F332E0">
        <w:t xml:space="preserve"> </w:t>
      </w:r>
      <w:r w:rsidRPr="002D523A">
        <w:t>Контроль учителя за деятельностью учащихся. Внимательно контролируйте каждую часть урока, чтобы было время для его завершения. Во время выполнения задания (упражнения) убедитесь, что учащиеся действительно его выполняют, постоянно</w:t>
      </w:r>
      <w:r w:rsidRPr="00F332E0">
        <w:t xml:space="preserve"> оказывайте помощь. </w:t>
      </w:r>
    </w:p>
    <w:p w:rsidR="002C234B" w:rsidRPr="00F332E0" w:rsidRDefault="002C234B" w:rsidP="002C234B">
      <w:r>
        <w:t>▪</w:t>
      </w:r>
      <w:r w:rsidRPr="00F332E0">
        <w:t xml:space="preserve"> </w:t>
      </w:r>
      <w:proofErr w:type="spellStart"/>
      <w:r w:rsidRPr="00F332E0">
        <w:t>Дебрифинг</w:t>
      </w:r>
      <w:proofErr w:type="spellEnd"/>
      <w:r w:rsidRPr="00F332E0">
        <w:t xml:space="preserve"> (заключение), оценка. </w:t>
      </w:r>
    </w:p>
    <w:p w:rsidR="002C234B" w:rsidRDefault="002C234B" w:rsidP="002C234B">
      <w:r w:rsidRPr="00F332E0">
        <w:t xml:space="preserve">Учащиеся подводят итоги по тем критериям, которые были определены в начале урока, обсуждают применение информации и навыков в других ситуациях. Эта оценивающая часть урока очень важна, так как позволяет учителю посмотреть достигнутые результаты и наметить следующие цели и задачи.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485"/>
      </w:tblGrid>
      <w:tr w:rsidR="002C234B" w:rsidRPr="007D3238" w:rsidTr="00A80396">
        <w:tc>
          <w:tcPr>
            <w:tcW w:w="3085" w:type="dxa"/>
          </w:tcPr>
          <w:p w:rsidR="002C234B" w:rsidRPr="002D523A" w:rsidRDefault="002C234B" w:rsidP="00A80396">
            <w:pPr>
              <w:ind w:firstLine="0"/>
              <w:rPr>
                <w:sz w:val="24"/>
                <w:szCs w:val="24"/>
              </w:rPr>
            </w:pPr>
            <w:r w:rsidRPr="002D523A">
              <w:rPr>
                <w:sz w:val="24"/>
                <w:szCs w:val="24"/>
              </w:rPr>
              <w:t>Цель:</w:t>
            </w:r>
          </w:p>
        </w:tc>
        <w:tc>
          <w:tcPr>
            <w:tcW w:w="6485" w:type="dxa"/>
          </w:tcPr>
          <w:p w:rsidR="002C234B" w:rsidRPr="002D523A" w:rsidRDefault="002C234B" w:rsidP="00A80396">
            <w:pPr>
              <w:ind w:firstLine="0"/>
              <w:rPr>
                <w:sz w:val="24"/>
                <w:szCs w:val="24"/>
              </w:rPr>
            </w:pPr>
            <w:r w:rsidRPr="002D523A">
              <w:rPr>
                <w:sz w:val="24"/>
                <w:szCs w:val="24"/>
              </w:rPr>
              <w:t>Содержание:</w:t>
            </w:r>
          </w:p>
        </w:tc>
      </w:tr>
      <w:tr w:rsidR="002C234B" w:rsidRPr="007D3238" w:rsidTr="00A80396">
        <w:tc>
          <w:tcPr>
            <w:tcW w:w="3085" w:type="dxa"/>
          </w:tcPr>
          <w:p w:rsidR="002C234B" w:rsidRPr="002D523A" w:rsidRDefault="002C234B" w:rsidP="00A80396">
            <w:pPr>
              <w:ind w:firstLine="0"/>
              <w:rPr>
                <w:sz w:val="24"/>
                <w:szCs w:val="24"/>
              </w:rPr>
            </w:pPr>
            <w:r w:rsidRPr="002D523A">
              <w:rPr>
                <w:sz w:val="24"/>
                <w:szCs w:val="24"/>
              </w:rPr>
              <w:t>- оценить собственную деятельность на уроке</w:t>
            </w:r>
          </w:p>
        </w:tc>
        <w:tc>
          <w:tcPr>
            <w:tcW w:w="6485" w:type="dxa"/>
          </w:tcPr>
          <w:p w:rsidR="002C234B" w:rsidRPr="002D523A" w:rsidRDefault="002C234B" w:rsidP="00A80396">
            <w:pPr>
              <w:ind w:firstLine="0"/>
              <w:rPr>
                <w:sz w:val="24"/>
                <w:szCs w:val="24"/>
              </w:rPr>
            </w:pPr>
            <w:r w:rsidRPr="002D523A">
              <w:rPr>
                <w:sz w:val="24"/>
                <w:szCs w:val="24"/>
              </w:rPr>
              <w:t>Работа с рефлексивной картой:</w:t>
            </w:r>
          </w:p>
          <w:p w:rsidR="002C234B" w:rsidRPr="002D523A" w:rsidRDefault="002C234B" w:rsidP="00A80396">
            <w:pPr>
              <w:ind w:firstLine="0"/>
              <w:rPr>
                <w:sz w:val="24"/>
                <w:szCs w:val="24"/>
              </w:rPr>
            </w:pPr>
            <w:r w:rsidRPr="002D523A">
              <w:rPr>
                <w:sz w:val="24"/>
                <w:szCs w:val="24"/>
              </w:rPr>
              <w:t xml:space="preserve">1. Я знаю, что такое коммуникативная задача (намерение): </w:t>
            </w:r>
          </w:p>
          <w:p w:rsidR="002C234B" w:rsidRPr="002D523A" w:rsidRDefault="002C234B" w:rsidP="00A80396">
            <w:pPr>
              <w:ind w:firstLine="0"/>
              <w:rPr>
                <w:sz w:val="24"/>
                <w:szCs w:val="24"/>
              </w:rPr>
            </w:pPr>
            <w:r w:rsidRPr="002D523A">
              <w:rPr>
                <w:sz w:val="24"/>
                <w:szCs w:val="24"/>
              </w:rPr>
              <w:t>2. Я умею ставить перед собой коммуникативную задачу:</w:t>
            </w:r>
          </w:p>
          <w:p w:rsidR="002C234B" w:rsidRPr="002D523A" w:rsidRDefault="002C234B" w:rsidP="00A80396">
            <w:pPr>
              <w:ind w:firstLine="0"/>
              <w:rPr>
                <w:sz w:val="24"/>
                <w:szCs w:val="24"/>
              </w:rPr>
            </w:pPr>
            <w:r w:rsidRPr="002D523A">
              <w:rPr>
                <w:sz w:val="24"/>
                <w:szCs w:val="24"/>
              </w:rPr>
              <w:t>3. Я умею определять коммуникативную задачу собеседников:</w:t>
            </w:r>
          </w:p>
          <w:p w:rsidR="002C234B" w:rsidRPr="002D523A" w:rsidRDefault="002C234B" w:rsidP="00A80396">
            <w:pPr>
              <w:ind w:firstLine="0"/>
              <w:rPr>
                <w:sz w:val="24"/>
                <w:szCs w:val="24"/>
              </w:rPr>
            </w:pPr>
            <w:r w:rsidRPr="002D523A">
              <w:rPr>
                <w:sz w:val="24"/>
                <w:szCs w:val="24"/>
              </w:rPr>
              <w:t xml:space="preserve">«?» – у меня есть вопросы, не уверен в своих знаниях, нужно ещё потренироваться в выполнении каких – либо </w:t>
            </w:r>
            <w:r w:rsidRPr="002D523A">
              <w:rPr>
                <w:sz w:val="24"/>
                <w:szCs w:val="24"/>
              </w:rPr>
              <w:lastRenderedPageBreak/>
              <w:t>действий;</w:t>
            </w:r>
          </w:p>
          <w:p w:rsidR="002C234B" w:rsidRPr="002D523A" w:rsidRDefault="002C234B" w:rsidP="00A80396">
            <w:pPr>
              <w:ind w:firstLine="0"/>
              <w:rPr>
                <w:sz w:val="24"/>
                <w:szCs w:val="24"/>
              </w:rPr>
            </w:pPr>
            <w:r w:rsidRPr="002D523A">
              <w:rPr>
                <w:sz w:val="24"/>
                <w:szCs w:val="24"/>
              </w:rPr>
              <w:t>«+» - я уверен в своих знаниях; у меня всё получается;</w:t>
            </w:r>
          </w:p>
          <w:p w:rsidR="002C234B" w:rsidRPr="002D523A" w:rsidRDefault="002C234B" w:rsidP="00A80396">
            <w:pPr>
              <w:ind w:firstLine="0"/>
              <w:rPr>
                <w:sz w:val="24"/>
                <w:szCs w:val="24"/>
              </w:rPr>
            </w:pPr>
            <w:r w:rsidRPr="002D523A">
              <w:rPr>
                <w:sz w:val="24"/>
                <w:szCs w:val="24"/>
              </w:rPr>
              <w:t>«-» - я работал на уроке без желания, боялся отвечать и выполнять работу; не знаю ответа на поставленный вопрос</w:t>
            </w:r>
          </w:p>
        </w:tc>
      </w:tr>
      <w:tr w:rsidR="002C234B" w:rsidRPr="007D3238" w:rsidTr="00A80396">
        <w:tc>
          <w:tcPr>
            <w:tcW w:w="9570" w:type="dxa"/>
            <w:gridSpan w:val="2"/>
          </w:tcPr>
          <w:p w:rsidR="002C234B" w:rsidRPr="002D523A" w:rsidRDefault="002C234B" w:rsidP="00A80396">
            <w:pPr>
              <w:ind w:firstLine="0"/>
              <w:rPr>
                <w:sz w:val="24"/>
                <w:szCs w:val="24"/>
              </w:rPr>
            </w:pPr>
            <w:r w:rsidRPr="002D523A">
              <w:rPr>
                <w:sz w:val="24"/>
                <w:szCs w:val="24"/>
              </w:rPr>
              <w:lastRenderedPageBreak/>
              <w:t>Результат: учащийся определяет степень собственного продвижения в овладении навыками речевого общения.</w:t>
            </w:r>
          </w:p>
        </w:tc>
      </w:tr>
    </w:tbl>
    <w:p w:rsidR="002C234B" w:rsidRDefault="002C234B" w:rsidP="002C234B"/>
    <w:p w:rsidR="002C234B" w:rsidRDefault="002C234B" w:rsidP="002C234B">
      <w:r w:rsidRPr="00F332E0">
        <w:t xml:space="preserve">Модель такого урока </w:t>
      </w:r>
      <w:r>
        <w:t xml:space="preserve">нами предложена </w:t>
      </w:r>
      <w:r w:rsidRPr="00F332E0">
        <w:t xml:space="preserve">в Приложении </w:t>
      </w:r>
      <w:r>
        <w:t>3</w:t>
      </w:r>
      <w:r w:rsidRPr="00F332E0">
        <w:t xml:space="preserve">: каждый этап модельного урока имеет цели, задачи, методы и приемы. Этапы урока могут быть сконцентрированы в любой последовательности, что делает урок гибким, предоставляет учителю возможность творчески подходить к модели урока. </w:t>
      </w:r>
      <w:r>
        <w:t>Разработки уроков даны в Приложении 4.</w:t>
      </w:r>
    </w:p>
    <w:p w:rsidR="002C234B" w:rsidRPr="00E023F0" w:rsidRDefault="002C234B" w:rsidP="002C234B">
      <w:pPr>
        <w:rPr>
          <w:rStyle w:val="FontStyle46"/>
          <w:sz w:val="28"/>
          <w:szCs w:val="28"/>
        </w:rPr>
      </w:pPr>
      <w:r>
        <w:t xml:space="preserve">Таким образом, реализация </w:t>
      </w:r>
      <w:proofErr w:type="spellStart"/>
      <w:r>
        <w:t>компетентностного</w:t>
      </w:r>
      <w:proofErr w:type="spellEnd"/>
      <w:r>
        <w:t xml:space="preserve"> подхода на уроках русского языка – это планомерная, </w:t>
      </w:r>
      <w:proofErr w:type="spellStart"/>
      <w:r>
        <w:t>многоаспектная</w:t>
      </w:r>
      <w:proofErr w:type="spellEnd"/>
      <w:r>
        <w:t xml:space="preserve"> работа, требующая переосмысления традиционных методов обучения. Этому способствуют новые программы по русскому языку и учебные комплексы. Анализ </w:t>
      </w:r>
      <w:proofErr w:type="spellStart"/>
      <w:r w:rsidRPr="00E023F0">
        <w:rPr>
          <w:rStyle w:val="FontStyle46"/>
          <w:sz w:val="28"/>
          <w:szCs w:val="28"/>
        </w:rPr>
        <w:t>компетентностно-ориентированны</w:t>
      </w:r>
      <w:r>
        <w:rPr>
          <w:rStyle w:val="FontStyle46"/>
          <w:sz w:val="28"/>
          <w:szCs w:val="28"/>
        </w:rPr>
        <w:t>х</w:t>
      </w:r>
      <w:proofErr w:type="spellEnd"/>
      <w:r w:rsidRPr="00E023F0">
        <w:rPr>
          <w:rStyle w:val="FontStyle46"/>
          <w:sz w:val="28"/>
          <w:szCs w:val="28"/>
        </w:rPr>
        <w:t xml:space="preserve"> задани</w:t>
      </w:r>
      <w:r>
        <w:rPr>
          <w:rStyle w:val="FontStyle46"/>
          <w:sz w:val="28"/>
          <w:szCs w:val="28"/>
        </w:rPr>
        <w:t>й</w:t>
      </w:r>
      <w:r w:rsidRPr="00E023F0">
        <w:rPr>
          <w:rStyle w:val="FontStyle46"/>
          <w:sz w:val="28"/>
          <w:szCs w:val="28"/>
        </w:rPr>
        <w:t>, направленны</w:t>
      </w:r>
      <w:r>
        <w:rPr>
          <w:rStyle w:val="FontStyle46"/>
          <w:sz w:val="28"/>
          <w:szCs w:val="28"/>
        </w:rPr>
        <w:t>х</w:t>
      </w:r>
      <w:r w:rsidRPr="00E023F0">
        <w:rPr>
          <w:rStyle w:val="FontStyle46"/>
          <w:sz w:val="28"/>
          <w:szCs w:val="28"/>
        </w:rPr>
        <w:t xml:space="preserve"> на формирование познавательных УУД в УМК для </w:t>
      </w:r>
      <w:r w:rsidRPr="00E023F0">
        <w:rPr>
          <w:rStyle w:val="FontStyle46"/>
          <w:spacing w:val="40"/>
          <w:sz w:val="28"/>
          <w:szCs w:val="28"/>
        </w:rPr>
        <w:t xml:space="preserve">5—6 </w:t>
      </w:r>
      <w:r w:rsidRPr="00E023F0">
        <w:rPr>
          <w:rStyle w:val="FontStyle46"/>
          <w:sz w:val="28"/>
          <w:szCs w:val="28"/>
        </w:rPr>
        <w:t>класс</w:t>
      </w:r>
      <w:r>
        <w:rPr>
          <w:rStyle w:val="FontStyle46"/>
          <w:sz w:val="28"/>
          <w:szCs w:val="28"/>
        </w:rPr>
        <w:t>ов</w:t>
      </w:r>
      <w:r w:rsidRPr="00E023F0">
        <w:rPr>
          <w:rStyle w:val="FontStyle46"/>
          <w:sz w:val="28"/>
          <w:szCs w:val="28"/>
        </w:rPr>
        <w:t xml:space="preserve"> образовательной системы «Школа — 2100», </w:t>
      </w:r>
      <w:r>
        <w:rPr>
          <w:rStyle w:val="FontStyle46"/>
          <w:sz w:val="28"/>
          <w:szCs w:val="28"/>
        </w:rPr>
        <w:t>привел нас к выводу, что ко многим у</w:t>
      </w:r>
      <w:r w:rsidRPr="00E023F0">
        <w:rPr>
          <w:rStyle w:val="FontStyle46"/>
          <w:sz w:val="28"/>
          <w:szCs w:val="28"/>
        </w:rPr>
        <w:t xml:space="preserve">пражнениям даются </w:t>
      </w:r>
      <w:r>
        <w:rPr>
          <w:rStyle w:val="FontStyle46"/>
          <w:sz w:val="28"/>
          <w:szCs w:val="28"/>
        </w:rPr>
        <w:t xml:space="preserve">такие </w:t>
      </w:r>
      <w:r w:rsidRPr="00E023F0">
        <w:rPr>
          <w:rStyle w:val="FontStyle46"/>
          <w:sz w:val="28"/>
          <w:szCs w:val="28"/>
        </w:rPr>
        <w:t xml:space="preserve">формулировки, которые рассматриваются как </w:t>
      </w:r>
      <w:proofErr w:type="spellStart"/>
      <w:r w:rsidRPr="00E023F0">
        <w:rPr>
          <w:rStyle w:val="FontStyle46"/>
          <w:sz w:val="28"/>
          <w:szCs w:val="28"/>
        </w:rPr>
        <w:t>компетентностные</w:t>
      </w:r>
      <w:proofErr w:type="spellEnd"/>
      <w:r w:rsidRPr="00E023F0">
        <w:rPr>
          <w:rStyle w:val="FontStyle46"/>
          <w:sz w:val="28"/>
          <w:szCs w:val="28"/>
        </w:rPr>
        <w:t>, например, в разделе «Морфология», теме «Имя числительное»: «Познакомься с темами курса русского языка 5 класса (</w:t>
      </w:r>
      <w:proofErr w:type="gramStart"/>
      <w:r w:rsidRPr="00E023F0">
        <w:rPr>
          <w:rStyle w:val="FontStyle46"/>
          <w:sz w:val="28"/>
          <w:szCs w:val="28"/>
        </w:rPr>
        <w:t>см</w:t>
      </w:r>
      <w:proofErr w:type="gramEnd"/>
      <w:r w:rsidRPr="00E023F0">
        <w:rPr>
          <w:rStyle w:val="FontStyle46"/>
          <w:sz w:val="28"/>
          <w:szCs w:val="28"/>
        </w:rPr>
        <w:t xml:space="preserve">. «Содержание» в ч. </w:t>
      </w:r>
      <w:r w:rsidRPr="00E023F0">
        <w:rPr>
          <w:rStyle w:val="FontStyle46"/>
          <w:spacing w:val="40"/>
          <w:sz w:val="28"/>
          <w:szCs w:val="28"/>
        </w:rPr>
        <w:t>1—2).</w:t>
      </w:r>
      <w:r w:rsidRPr="00E023F0">
        <w:rPr>
          <w:rStyle w:val="FontStyle46"/>
          <w:sz w:val="28"/>
          <w:szCs w:val="28"/>
        </w:rPr>
        <w:t xml:space="preserve"> Какие из них тебе уже знакомы? Попробуй предположить, почему эти темы включены в учебник. Что нового предстоит изучить? Какие вопросы у тебя появились?»[9].</w:t>
      </w:r>
    </w:p>
    <w:p w:rsidR="002C234B" w:rsidRPr="00E023F0" w:rsidRDefault="002C234B" w:rsidP="002C234B">
      <w:r w:rsidRPr="00E023F0">
        <w:rPr>
          <w:rStyle w:val="FontStyle46"/>
          <w:sz w:val="28"/>
          <w:szCs w:val="28"/>
        </w:rPr>
        <w:t xml:space="preserve">Задания, формирующие УУД в области языковой компетенции, часто имеют формулировки, которые начинаются со слов: «Сравните...», «Сделайте вывод...», «Понаблюдайте </w:t>
      </w:r>
      <w:proofErr w:type="gramStart"/>
      <w:r w:rsidRPr="00E023F0">
        <w:rPr>
          <w:rStyle w:val="FontStyle46"/>
          <w:sz w:val="28"/>
          <w:szCs w:val="28"/>
        </w:rPr>
        <w:t>над</w:t>
      </w:r>
      <w:proofErr w:type="gramEnd"/>
      <w:r w:rsidRPr="00E023F0">
        <w:rPr>
          <w:rStyle w:val="FontStyle46"/>
          <w:sz w:val="28"/>
          <w:szCs w:val="28"/>
        </w:rPr>
        <w:t xml:space="preserve">... </w:t>
      </w:r>
      <w:r>
        <w:rPr>
          <w:rStyle w:val="FontStyle46"/>
          <w:sz w:val="28"/>
          <w:szCs w:val="28"/>
        </w:rPr>
        <w:t xml:space="preserve">и сравните, сделайте вывод.». </w:t>
      </w:r>
      <w:r w:rsidRPr="00E023F0">
        <w:t xml:space="preserve">Тексты ориентируют учащихся на самостоятельное решение проблемы. В основе многих текстов - лингвистическое явление (например, лексико-семантический способ образования слов, интересные случаи </w:t>
      </w:r>
      <w:r w:rsidRPr="00E023F0">
        <w:lastRenderedPageBreak/>
        <w:t xml:space="preserve">словообразования). Задача учащихся - создать собственный текст, прокомментировав то или иное явление, приведя собственные примеры. </w:t>
      </w:r>
      <w:r>
        <w:t>Поэтому</w:t>
      </w:r>
      <w:r w:rsidRPr="00E023F0">
        <w:t xml:space="preserve">, в процессе </w:t>
      </w:r>
      <w:r>
        <w:t>учебной деятельности</w:t>
      </w:r>
      <w:r w:rsidRPr="00E023F0">
        <w:t xml:space="preserve"> учащиеся не только работают над неморфемными способами образования, комплексным анализом текста, но и создают собственный продукт. Причем форма работы может быть определена самими учащимися: отзыв, эссе, эпистолярный жанр, статья в лингвистический справочник, серия вопросов, заданий, тестов по данной теме с обязательной защитой своей работы. </w:t>
      </w:r>
      <w:r>
        <w:t xml:space="preserve">На таких </w:t>
      </w:r>
      <w:r w:rsidRPr="00E023F0">
        <w:t>уроках закладывается и опыт публичного выступления, навык</w:t>
      </w:r>
      <w:r>
        <w:t xml:space="preserve">ов ведения дискуссии и полемики, а самое главное, расширяется опыт учащихся в межличностном общении, в соблюдении культуры и этикета общения. </w:t>
      </w:r>
      <w:r w:rsidRPr="00E023F0">
        <w:t xml:space="preserve">В ходе диалогового обучения школьники учатся критически мыслить, решать сложные проблемы, принимать продуманные решения, эффективно общаться. </w:t>
      </w:r>
      <w:proofErr w:type="gramStart"/>
      <w:r w:rsidRPr="00E023F0">
        <w:t>Для этого использую такую активную форму, как дебаты (например, «Заимствования – хорошо это или плохо?</w:t>
      </w:r>
      <w:proofErr w:type="gramEnd"/>
      <w:r w:rsidRPr="00E023F0">
        <w:t xml:space="preserve"> Зачем те или иные предложения нужны языку? </w:t>
      </w:r>
      <w:proofErr w:type="gramStart"/>
      <w:r w:rsidRPr="00E023F0">
        <w:t>Почему в одних сферах общения предложения широко используется, а в других встречаются достаточно редко?») план проведения дебатов строиться на принципе выдвижения тезиса и обсуждения двух противоположных мнений по этому вопросу.</w:t>
      </w:r>
      <w:proofErr w:type="gramEnd"/>
      <w:r w:rsidRPr="00E023F0">
        <w:t xml:space="preserve"> Представители одной команды по каждому из разбираемых вопросов высказывают одну точку зрения, а представители другой команды по этим же вопросам – прямо противоположную.</w:t>
      </w:r>
      <w:r>
        <w:t xml:space="preserve"> </w:t>
      </w:r>
      <w:r w:rsidRPr="00E023F0">
        <w:t>Думается, что обсуждение на уроках русского языка подобных вопросов не только активизирует внимание школьников и их интерес к русскому языку, но и будет способствовать совершенствованию коммуникативных навыков углублению лингвистических знаний учащихся.</w:t>
      </w:r>
    </w:p>
    <w:p w:rsidR="002C234B" w:rsidRDefault="002C234B" w:rsidP="002C234B">
      <w:r>
        <w:t xml:space="preserve">Эффективность внедрения концепции </w:t>
      </w:r>
      <w:proofErr w:type="spellStart"/>
      <w:r>
        <w:t>компетентостного</w:t>
      </w:r>
      <w:proofErr w:type="spellEnd"/>
      <w:r>
        <w:t xml:space="preserve"> подхода в обучении наблюдается на повышении интереса старшеклассников к предмету через увеличение количества учащихся, участвующих в творческих конкурсах, исследовательских работах, в создании проектов, в подготовке </w:t>
      </w:r>
      <w:r w:rsidRPr="00E023F0">
        <w:t>и проведении школьных предметных олимпиад</w:t>
      </w:r>
      <w:r>
        <w:t xml:space="preserve">. Среди школьников, которых я </w:t>
      </w:r>
      <w:r>
        <w:lastRenderedPageBreak/>
        <w:t>обучаю, е</w:t>
      </w:r>
      <w:r w:rsidRPr="00E023F0">
        <w:t>сть победители школьных олимпиад, муниципальных мероприятий.</w:t>
      </w:r>
      <w:r>
        <w:t xml:space="preserve"> </w:t>
      </w:r>
      <w:r w:rsidRPr="00E023F0">
        <w:t xml:space="preserve">Эффективным становится создание особой «языковой среды» путем включения в учебный план в качестве элективного курса «Занимательная орфография» в 9 классе и факультативного курса «Занимательная грамматика» в 7 классе. </w:t>
      </w:r>
      <w:r>
        <w:t xml:space="preserve">Эти курсы </w:t>
      </w:r>
      <w:r w:rsidRPr="00E023F0">
        <w:t>позволя</w:t>
      </w:r>
      <w:r>
        <w:t>ю</w:t>
      </w:r>
      <w:r w:rsidRPr="00E023F0">
        <w:t xml:space="preserve">т говорить о самореализации компетентной личности, способной к самостоятельной творческой учебной деятельности на базе обретенных знаний, умений, ценностей и смыслов. Такой подход позволяет </w:t>
      </w:r>
      <w:proofErr w:type="gramStart"/>
      <w:r w:rsidRPr="00E023F0">
        <w:t>обучающимся</w:t>
      </w:r>
      <w:proofErr w:type="gramEnd"/>
      <w:r w:rsidRPr="00E023F0">
        <w:t xml:space="preserve"> наблюдать родной язык на разных уровнях: язык нормированный, закрепленный в словарях; язык коммуникативно-целесообразный; язык действенный.</w:t>
      </w:r>
    </w:p>
    <w:p w:rsidR="002C234B" w:rsidRDefault="002C234B" w:rsidP="002C234B">
      <w:proofErr w:type="gramStart"/>
      <w:r>
        <w:t xml:space="preserve">Перспективность внедрения  </w:t>
      </w:r>
      <w:proofErr w:type="spellStart"/>
      <w:r>
        <w:t>компетентностного</w:t>
      </w:r>
      <w:proofErr w:type="spellEnd"/>
      <w:r>
        <w:t xml:space="preserve"> подхода на уроках русского языка и литературы во всех классах дает возможность осмыслить </w:t>
      </w:r>
      <w:r w:rsidRPr="00E023F0">
        <w:t xml:space="preserve">новые педагогические </w:t>
      </w:r>
      <w:r>
        <w:t>технологии; определить эффективные методы и приемы, способствующие формированию коммуникативной компетенции обучающихся; создать свою систему заданий и упражнений, направленных на формирование творческих способностей, на владение нормами русского литературного языка.</w:t>
      </w:r>
      <w:proofErr w:type="gramEnd"/>
      <w:r>
        <w:t xml:space="preserve"> Дальнейшее совершенствование своей деятельности связываю с «Концепцией модернизации российского образования», где приоритетной задачей среднего (общего) образования является подготовка учащихся с развитой коммуникативной компетенцией. От уровня </w:t>
      </w:r>
      <w:proofErr w:type="spellStart"/>
      <w:r>
        <w:t>сформированности</w:t>
      </w:r>
      <w:proofErr w:type="spellEnd"/>
      <w:r>
        <w:t xml:space="preserve"> всех компетенций личности, особенно коммуникативной, зависит успешность их дальнейшего взаимодействия с партнерами по общению и самореализация в обществе.</w:t>
      </w:r>
    </w:p>
    <w:p w:rsidR="002C234B" w:rsidRDefault="002C234B" w:rsidP="002C234B"/>
    <w:p w:rsidR="002C234B" w:rsidRPr="002D523A" w:rsidRDefault="002C234B" w:rsidP="002C234B">
      <w:pPr>
        <w:pStyle w:val="1"/>
      </w:pPr>
      <w:r w:rsidRPr="00E023F0">
        <w:br w:type="page"/>
      </w:r>
      <w:bookmarkStart w:id="11" w:name="_Toc346380813"/>
      <w:bookmarkStart w:id="12" w:name="_Toc347426044"/>
      <w:bookmarkStart w:id="13" w:name="_Toc347498841"/>
      <w:r w:rsidRPr="002D523A">
        <w:lastRenderedPageBreak/>
        <w:t>Заключение</w:t>
      </w:r>
      <w:bookmarkEnd w:id="11"/>
      <w:bookmarkEnd w:id="12"/>
      <w:bookmarkEnd w:id="13"/>
    </w:p>
    <w:p w:rsidR="002C234B" w:rsidRDefault="002C234B" w:rsidP="002C234B"/>
    <w:p w:rsidR="002C234B" w:rsidRPr="00E023F0" w:rsidRDefault="002C234B" w:rsidP="002C234B">
      <w:proofErr w:type="spellStart"/>
      <w:r w:rsidRPr="00E023F0">
        <w:t>Компетентностный</w:t>
      </w:r>
      <w:proofErr w:type="spellEnd"/>
      <w:r w:rsidRPr="00E023F0">
        <w:t xml:space="preserve"> подход в обучении направлен на максимальный учет личностных особенностей  и потребностей ученика, на поддержание его интереса к учебной деятельности, повышения мотивации к знаниям, повышения познавательной активности и возможности практического использования полученных знаний. </w:t>
      </w:r>
    </w:p>
    <w:p w:rsidR="002C234B" w:rsidRPr="00E023F0" w:rsidRDefault="002C234B" w:rsidP="002C234B">
      <w:pPr>
        <w:rPr>
          <w:rStyle w:val="FontStyle46"/>
          <w:sz w:val="28"/>
          <w:szCs w:val="28"/>
        </w:rPr>
      </w:pPr>
      <w:proofErr w:type="gramStart"/>
      <w:r w:rsidRPr="00E023F0">
        <w:rPr>
          <w:rStyle w:val="FontStyle46"/>
          <w:sz w:val="28"/>
          <w:szCs w:val="28"/>
        </w:rPr>
        <w:t xml:space="preserve">Принципиальные отличия </w:t>
      </w:r>
      <w:proofErr w:type="spellStart"/>
      <w:r w:rsidRPr="00E023F0">
        <w:rPr>
          <w:rStyle w:val="FontStyle46"/>
          <w:sz w:val="28"/>
          <w:szCs w:val="28"/>
        </w:rPr>
        <w:t>компетентностно</w:t>
      </w:r>
      <w:proofErr w:type="spellEnd"/>
      <w:r w:rsidRPr="00E023F0">
        <w:rPr>
          <w:rStyle w:val="FontStyle46"/>
          <w:sz w:val="28"/>
          <w:szCs w:val="28"/>
        </w:rPr>
        <w:t xml:space="preserve"> - ориентированных за</w:t>
      </w:r>
      <w:r w:rsidRPr="00E023F0">
        <w:rPr>
          <w:rStyle w:val="FontStyle46"/>
          <w:sz w:val="28"/>
          <w:szCs w:val="28"/>
        </w:rPr>
        <w:softHyphen/>
        <w:t>даний и упражнений от традиционных заключаются в их интегративном характере, требу</w:t>
      </w:r>
      <w:r w:rsidRPr="00E023F0">
        <w:rPr>
          <w:rStyle w:val="FontStyle46"/>
          <w:sz w:val="28"/>
          <w:szCs w:val="28"/>
        </w:rPr>
        <w:softHyphen/>
        <w:t>ющем для выполнения такого задания само</w:t>
      </w:r>
      <w:r w:rsidRPr="00E023F0">
        <w:rPr>
          <w:rStyle w:val="FontStyle46"/>
          <w:sz w:val="28"/>
          <w:szCs w:val="28"/>
        </w:rPr>
        <w:softHyphen/>
        <w:t>стоятельного отбора учащимися необходимых из числа уже имеющихся знаний и умений и использования ряда универсальных учебных действий.</w:t>
      </w:r>
      <w:proofErr w:type="gramEnd"/>
      <w:r w:rsidRPr="00E023F0">
        <w:rPr>
          <w:rStyle w:val="FontStyle46"/>
          <w:sz w:val="28"/>
          <w:szCs w:val="28"/>
        </w:rPr>
        <w:t xml:space="preserve"> Условия выполнения </w:t>
      </w:r>
      <w:proofErr w:type="spellStart"/>
      <w:r w:rsidRPr="00E023F0">
        <w:rPr>
          <w:rStyle w:val="FontStyle46"/>
          <w:sz w:val="28"/>
          <w:szCs w:val="28"/>
        </w:rPr>
        <w:t>компетентностно</w:t>
      </w:r>
      <w:proofErr w:type="spellEnd"/>
      <w:r w:rsidRPr="00E023F0">
        <w:rPr>
          <w:rStyle w:val="FontStyle46"/>
          <w:sz w:val="28"/>
          <w:szCs w:val="28"/>
        </w:rPr>
        <w:t xml:space="preserve"> ориентированных заданий полностью соответствуют логике </w:t>
      </w:r>
      <w:proofErr w:type="spellStart"/>
      <w:r w:rsidRPr="00E023F0">
        <w:rPr>
          <w:rStyle w:val="FontStyle46"/>
          <w:sz w:val="28"/>
          <w:szCs w:val="28"/>
        </w:rPr>
        <w:t>компетентностного</w:t>
      </w:r>
      <w:proofErr w:type="spellEnd"/>
      <w:r w:rsidRPr="00E023F0">
        <w:rPr>
          <w:rStyle w:val="FontStyle46"/>
          <w:sz w:val="28"/>
          <w:szCs w:val="28"/>
        </w:rPr>
        <w:t xml:space="preserve"> подхода: можно пользоваться любыми источниками ин</w:t>
      </w:r>
      <w:r w:rsidRPr="00E023F0">
        <w:rPr>
          <w:rStyle w:val="FontStyle46"/>
          <w:sz w:val="28"/>
          <w:szCs w:val="28"/>
        </w:rPr>
        <w:softHyphen/>
        <w:t>формации, а не только заученными знаниями; необходимо прибегать к аналитическим опера</w:t>
      </w:r>
      <w:r w:rsidRPr="00E023F0">
        <w:rPr>
          <w:rStyle w:val="FontStyle46"/>
          <w:sz w:val="28"/>
          <w:szCs w:val="28"/>
        </w:rPr>
        <w:softHyphen/>
        <w:t xml:space="preserve">циям и элементам исследования; </w:t>
      </w:r>
      <w:proofErr w:type="gramStart"/>
      <w:r w:rsidRPr="00E023F0">
        <w:rPr>
          <w:rStyle w:val="FontStyle46"/>
          <w:sz w:val="28"/>
          <w:szCs w:val="28"/>
        </w:rPr>
        <w:t>возможно</w:t>
      </w:r>
      <w:proofErr w:type="gramEnd"/>
      <w:r w:rsidRPr="00E023F0">
        <w:rPr>
          <w:rStyle w:val="FontStyle46"/>
          <w:sz w:val="28"/>
          <w:szCs w:val="28"/>
        </w:rPr>
        <w:t xml:space="preserve"> предлагать варианты решения, пусть даже оши</w:t>
      </w:r>
      <w:r w:rsidRPr="00E023F0">
        <w:rPr>
          <w:rStyle w:val="FontStyle46"/>
          <w:sz w:val="28"/>
          <w:szCs w:val="28"/>
        </w:rPr>
        <w:softHyphen/>
        <w:t xml:space="preserve">бочные, выбирая из них верный; </w:t>
      </w:r>
      <w:proofErr w:type="gramStart"/>
      <w:r w:rsidRPr="00E023F0">
        <w:rPr>
          <w:rStyle w:val="FontStyle46"/>
          <w:sz w:val="28"/>
          <w:szCs w:val="28"/>
        </w:rPr>
        <w:t>наконец, можно выполнять задания на разном уровне, от репродуктивного до творческого: разница в ка</w:t>
      </w:r>
      <w:r w:rsidRPr="00E023F0">
        <w:rPr>
          <w:rStyle w:val="FontStyle46"/>
          <w:sz w:val="28"/>
          <w:szCs w:val="28"/>
        </w:rPr>
        <w:softHyphen/>
        <w:t xml:space="preserve">честве выполнения будет установлена при помощи </w:t>
      </w:r>
      <w:proofErr w:type="spellStart"/>
      <w:r w:rsidRPr="00E023F0">
        <w:rPr>
          <w:rStyle w:val="FontStyle46"/>
          <w:sz w:val="28"/>
          <w:szCs w:val="28"/>
        </w:rPr>
        <w:t>критериальной</w:t>
      </w:r>
      <w:proofErr w:type="spellEnd"/>
      <w:r w:rsidRPr="00E023F0">
        <w:rPr>
          <w:rStyle w:val="FontStyle46"/>
          <w:sz w:val="28"/>
          <w:szCs w:val="28"/>
        </w:rPr>
        <w:t xml:space="preserve"> системы оценивания и зафиксирована в баллах.</w:t>
      </w:r>
      <w:proofErr w:type="gramEnd"/>
    </w:p>
    <w:p w:rsidR="002C234B" w:rsidRPr="00E023F0" w:rsidRDefault="002C234B" w:rsidP="002C234B">
      <w:r w:rsidRPr="00E023F0">
        <w:t>Применение компетентного подхода на уроках русского языка позволяет решить следующие задачи:</w:t>
      </w:r>
    </w:p>
    <w:p w:rsidR="002C234B" w:rsidRPr="00E023F0" w:rsidRDefault="002C234B" w:rsidP="002C234B">
      <w:r>
        <w:t xml:space="preserve">- </w:t>
      </w:r>
      <w:r w:rsidRPr="00E023F0">
        <w:t>мотивировать учащихся на изучение языка, ведь дети видят практическую его значимость  не только в формировании собственной грамотности, но и в сфере общения, которая является самой важной для подростка;</w:t>
      </w:r>
    </w:p>
    <w:p w:rsidR="002C234B" w:rsidRPr="00E023F0" w:rsidRDefault="002C234B" w:rsidP="002C234B">
      <w:r>
        <w:t xml:space="preserve">- </w:t>
      </w:r>
      <w:r w:rsidRPr="00E023F0">
        <w:t>организовать самостоятельную деятельность ученика, в которой ему необходимо пользоваться различными источниками информации и осуществлять коммуникацию с разными людьми для решения проблемы;</w:t>
      </w:r>
    </w:p>
    <w:p w:rsidR="002C234B" w:rsidRPr="00E023F0" w:rsidRDefault="002C234B" w:rsidP="002C234B">
      <w:r>
        <w:lastRenderedPageBreak/>
        <w:t xml:space="preserve">- </w:t>
      </w:r>
      <w:r w:rsidRPr="00E023F0">
        <w:t>точно диагностировать уровень развития компетентностей.</w:t>
      </w:r>
    </w:p>
    <w:p w:rsidR="002C234B" w:rsidRPr="00E023F0" w:rsidRDefault="002C234B" w:rsidP="002C234B">
      <w:r w:rsidRPr="00E023F0">
        <w:t xml:space="preserve">Таким образом, компетентный подход позволяет в комплексе развивать ключевые, </w:t>
      </w:r>
      <w:proofErr w:type="spellStart"/>
      <w:r w:rsidRPr="00E023F0">
        <w:t>межпредметные</w:t>
      </w:r>
      <w:proofErr w:type="spellEnd"/>
      <w:r w:rsidRPr="00E023F0">
        <w:t xml:space="preserve"> и предметные компетентности учащихся, что полностью соответствует новым стандартам образования. </w:t>
      </w:r>
    </w:p>
    <w:p w:rsidR="002C234B" w:rsidRPr="00E023F0" w:rsidRDefault="002C234B" w:rsidP="002C234B"/>
    <w:p w:rsidR="002C234B" w:rsidRPr="002D523A" w:rsidRDefault="002C234B" w:rsidP="002C234B">
      <w:pPr>
        <w:pStyle w:val="1"/>
      </w:pPr>
      <w:r>
        <w:br w:type="page"/>
      </w:r>
      <w:bookmarkStart w:id="14" w:name="_Toc346380814"/>
      <w:bookmarkStart w:id="15" w:name="_Toc347426045"/>
      <w:bookmarkStart w:id="16" w:name="_Toc347498842"/>
      <w:r w:rsidRPr="002D523A">
        <w:lastRenderedPageBreak/>
        <w:t>Список литературы</w:t>
      </w:r>
      <w:bookmarkEnd w:id="14"/>
      <w:bookmarkEnd w:id="15"/>
      <w:bookmarkEnd w:id="16"/>
    </w:p>
    <w:p w:rsidR="002C234B" w:rsidRDefault="002C234B" w:rsidP="002C234B"/>
    <w:p w:rsidR="002C234B" w:rsidRPr="00E023F0" w:rsidRDefault="002C234B" w:rsidP="002C234B">
      <w:r>
        <w:t xml:space="preserve">1. </w:t>
      </w:r>
      <w:proofErr w:type="spellStart"/>
      <w:r w:rsidRPr="00E023F0">
        <w:t>Бермус</w:t>
      </w:r>
      <w:proofErr w:type="spellEnd"/>
      <w:r w:rsidRPr="00E023F0">
        <w:t xml:space="preserve"> А.Г. Проблемы и перспективы реализации </w:t>
      </w:r>
      <w:proofErr w:type="spellStart"/>
      <w:r w:rsidRPr="00E023F0">
        <w:t>компетентностного</w:t>
      </w:r>
      <w:proofErr w:type="spellEnd"/>
      <w:r w:rsidRPr="00E023F0">
        <w:t xml:space="preserve"> подхода в образовании / А.Г. </w:t>
      </w:r>
      <w:proofErr w:type="spellStart"/>
      <w:r w:rsidRPr="00E023F0">
        <w:t>Бермус</w:t>
      </w:r>
      <w:proofErr w:type="spellEnd"/>
      <w:r w:rsidRPr="00E023F0">
        <w:t xml:space="preserve"> [Электронный ресурс]. Режим доступа: На сайте: http: //</w:t>
      </w:r>
      <w:proofErr w:type="spellStart"/>
      <w:r w:rsidRPr="00E023F0">
        <w:t>www.eidos.ru</w:t>
      </w:r>
      <w:proofErr w:type="spellEnd"/>
      <w:r w:rsidRPr="00E023F0">
        <w:t>/</w:t>
      </w:r>
      <w:proofErr w:type="spellStart"/>
      <w:r w:rsidRPr="00E023F0">
        <w:t>journal</w:t>
      </w:r>
      <w:proofErr w:type="spellEnd"/>
      <w:r w:rsidRPr="00E023F0">
        <w:t>/2005/0910-12.htm.</w:t>
      </w:r>
    </w:p>
    <w:p w:rsidR="002C234B" w:rsidRPr="00E023F0" w:rsidRDefault="002C234B" w:rsidP="002C234B">
      <w:r>
        <w:t xml:space="preserve">2. </w:t>
      </w:r>
      <w:proofErr w:type="spellStart"/>
      <w:r w:rsidRPr="00E023F0">
        <w:t>Быстрова</w:t>
      </w:r>
      <w:proofErr w:type="spellEnd"/>
      <w:r w:rsidRPr="00E023F0">
        <w:t xml:space="preserve"> Е.А. Обучение русскому языку в школе : учеб. пособие для студ. </w:t>
      </w:r>
      <w:proofErr w:type="spellStart"/>
      <w:r w:rsidRPr="00E023F0">
        <w:t>пед</w:t>
      </w:r>
      <w:proofErr w:type="spellEnd"/>
      <w:r w:rsidRPr="00E023F0">
        <w:t xml:space="preserve">. вузов / Е.А. </w:t>
      </w:r>
      <w:proofErr w:type="spellStart"/>
      <w:r w:rsidRPr="00E023F0">
        <w:t>Быстрова</w:t>
      </w:r>
      <w:proofErr w:type="spellEnd"/>
      <w:r w:rsidRPr="00E023F0">
        <w:t xml:space="preserve">, С.И. Львова, В.И. Капинос и др. ; под ред. Е. А. </w:t>
      </w:r>
      <w:proofErr w:type="spellStart"/>
      <w:r w:rsidRPr="00E023F0">
        <w:t>Быстровой</w:t>
      </w:r>
      <w:proofErr w:type="spellEnd"/>
      <w:proofErr w:type="gramStart"/>
      <w:r w:rsidRPr="00E023F0">
        <w:t xml:space="preserve"> .</w:t>
      </w:r>
      <w:proofErr w:type="gramEnd"/>
      <w:r w:rsidRPr="00E023F0">
        <w:t xml:space="preserve"> – М. : Дрофа, 2004. – 240 с.</w:t>
      </w:r>
    </w:p>
    <w:p w:rsidR="002C234B" w:rsidRPr="00E023F0" w:rsidRDefault="002C234B" w:rsidP="002C234B">
      <w:r>
        <w:t xml:space="preserve">3. </w:t>
      </w:r>
      <w:r w:rsidRPr="00E023F0">
        <w:t xml:space="preserve">Блинов В.И. Как реализовать </w:t>
      </w:r>
      <w:proofErr w:type="spellStart"/>
      <w:r w:rsidRPr="00E023F0">
        <w:t>компетентностный</w:t>
      </w:r>
      <w:proofErr w:type="spellEnd"/>
      <w:r w:rsidRPr="00E023F0">
        <w:t xml:space="preserve"> подход на уроке и во внеурочной деятельности: практическое пособие / В.И. Блинов, И.С. Сергеев.  – М.:АРКТИ, 2007.</w:t>
      </w:r>
    </w:p>
    <w:p w:rsidR="002C234B" w:rsidRPr="00E023F0" w:rsidRDefault="002C234B" w:rsidP="002C234B">
      <w:r>
        <w:t xml:space="preserve">4. </w:t>
      </w:r>
      <w:proofErr w:type="spellStart"/>
      <w:r w:rsidRPr="00E023F0">
        <w:t>Болотов</w:t>
      </w:r>
      <w:proofErr w:type="spellEnd"/>
      <w:r w:rsidRPr="00E023F0">
        <w:t xml:space="preserve"> В. А., Сериков В. В. </w:t>
      </w:r>
      <w:proofErr w:type="spellStart"/>
      <w:r w:rsidRPr="00E023F0">
        <w:t>Компетентностная</w:t>
      </w:r>
      <w:proofErr w:type="spellEnd"/>
      <w:r w:rsidRPr="00E023F0">
        <w:t xml:space="preserve"> модель: от идеи к образовательной программе//Педагогика. – 2003. - №10.</w:t>
      </w:r>
    </w:p>
    <w:p w:rsidR="002C234B" w:rsidRPr="00E023F0" w:rsidRDefault="002C234B" w:rsidP="002C234B">
      <w:r>
        <w:t xml:space="preserve">5. </w:t>
      </w:r>
      <w:proofErr w:type="spellStart"/>
      <w:r w:rsidRPr="00E023F0">
        <w:t>Дереклеева</w:t>
      </w:r>
      <w:proofErr w:type="spellEnd"/>
      <w:r w:rsidRPr="00E023F0">
        <w:t xml:space="preserve"> Н.И. Развитие коммуникативной культуры учащихся на уроке и во внеклассной работе: Игровые упражнения / Н.И. </w:t>
      </w:r>
      <w:proofErr w:type="spellStart"/>
      <w:r w:rsidRPr="00E023F0">
        <w:t>Дереклеева</w:t>
      </w:r>
      <w:proofErr w:type="spellEnd"/>
      <w:r w:rsidRPr="00E023F0">
        <w:t>. – М.: 5 за знания, 2005.</w:t>
      </w:r>
    </w:p>
    <w:p w:rsidR="002C234B" w:rsidRPr="00E023F0" w:rsidRDefault="002C234B" w:rsidP="002C234B">
      <w:r>
        <w:t xml:space="preserve">6. </w:t>
      </w:r>
      <w:r w:rsidRPr="00E023F0">
        <w:t>Зимин В.Н. Методы активного обучения как необходимое условие овладения обучающимися ключевыми компетенциями / В.Н. Зимин. – Иркутск, 2003.</w:t>
      </w:r>
    </w:p>
    <w:p w:rsidR="002C234B" w:rsidRPr="00E023F0" w:rsidRDefault="002C234B" w:rsidP="002C234B">
      <w:r>
        <w:t xml:space="preserve">7. </w:t>
      </w:r>
      <w:r w:rsidRPr="00E023F0">
        <w:t xml:space="preserve">Лебедев О.Е. </w:t>
      </w:r>
      <w:proofErr w:type="spellStart"/>
      <w:r w:rsidRPr="00E023F0">
        <w:t>Компетентностный</w:t>
      </w:r>
      <w:proofErr w:type="spellEnd"/>
      <w:r w:rsidRPr="00E023F0">
        <w:t xml:space="preserve"> подход в образовании / О.Е. Лебедев // Школьные технологии. – 2004. - №5.</w:t>
      </w:r>
    </w:p>
    <w:p w:rsidR="002C234B" w:rsidRPr="00E023F0" w:rsidRDefault="002C234B" w:rsidP="002C234B">
      <w:r>
        <w:t xml:space="preserve">8. </w:t>
      </w:r>
      <w:r w:rsidRPr="00E023F0">
        <w:t>Медведева Н.В. Пути формирования коммуникативной компетентности в обучении русскому языку / Н.В. Медведева // Научные основы преподавания русского языка и литературы в современной школе: сб.ст. по материалам Всероссийской научно-практической конференции. – Пермь, 2010. – С. 106–114.</w:t>
      </w:r>
    </w:p>
    <w:p w:rsidR="002C234B" w:rsidRPr="00E023F0" w:rsidRDefault="002C234B" w:rsidP="002C234B">
      <w:r>
        <w:t xml:space="preserve">9. </w:t>
      </w:r>
      <w:r w:rsidRPr="00E023F0">
        <w:t>Образовательная система «Школа–2100». Примерная основная образовательная программа образовательного учреждения</w:t>
      </w:r>
      <w:proofErr w:type="gramStart"/>
      <w:r w:rsidRPr="00E023F0">
        <w:t>.</w:t>
      </w:r>
      <w:proofErr w:type="gramEnd"/>
      <w:r w:rsidRPr="00E023F0">
        <w:t xml:space="preserve">  </w:t>
      </w:r>
      <w:proofErr w:type="spellStart"/>
      <w:proofErr w:type="gramStart"/>
      <w:r w:rsidRPr="00E023F0">
        <w:t>с</w:t>
      </w:r>
      <w:proofErr w:type="gramEnd"/>
      <w:r w:rsidRPr="00E023F0">
        <w:t>новная</w:t>
      </w:r>
      <w:proofErr w:type="spellEnd"/>
      <w:r w:rsidRPr="00E023F0">
        <w:t xml:space="preserve"> школа. – М.</w:t>
      </w:r>
      <w:proofErr w:type="gramStart"/>
      <w:r w:rsidRPr="00E023F0">
        <w:t xml:space="preserve"> :</w:t>
      </w:r>
      <w:proofErr w:type="gramEnd"/>
      <w:r w:rsidRPr="00E023F0">
        <w:t xml:space="preserve"> </w:t>
      </w:r>
      <w:proofErr w:type="spellStart"/>
      <w:r w:rsidRPr="00E023F0">
        <w:t>Баласс</w:t>
      </w:r>
      <w:proofErr w:type="spellEnd"/>
      <w:r w:rsidRPr="00E023F0">
        <w:t>, 2012. – 256 с.</w:t>
      </w:r>
    </w:p>
    <w:p w:rsidR="002C234B" w:rsidRPr="00E023F0" w:rsidRDefault="002C234B" w:rsidP="002C234B">
      <w:r>
        <w:lastRenderedPageBreak/>
        <w:t xml:space="preserve">10. </w:t>
      </w:r>
      <w:r w:rsidRPr="00E023F0">
        <w:t>Проект Федерального стандарта по русскому языку для  основной школы [Электронный ресурс]. – М., 2004. – Режим доступа</w:t>
      </w:r>
      <w:proofErr w:type="gramStart"/>
      <w:r w:rsidRPr="00E023F0">
        <w:t xml:space="preserve"> :</w:t>
      </w:r>
      <w:proofErr w:type="gramEnd"/>
      <w:r w:rsidRPr="00E023F0">
        <w:t xml:space="preserve">  http://standart.edu.ru/Catalog.aspx?CatalogId=2626/.</w:t>
      </w:r>
    </w:p>
    <w:p w:rsidR="002C234B" w:rsidRPr="00E023F0" w:rsidRDefault="002C234B" w:rsidP="002C234B">
      <w:r>
        <w:t xml:space="preserve">11. </w:t>
      </w:r>
      <w:r w:rsidRPr="00E023F0">
        <w:t xml:space="preserve">Русский язык 5 </w:t>
      </w:r>
      <w:proofErr w:type="spellStart"/>
      <w:r w:rsidRPr="00E023F0">
        <w:t>кл</w:t>
      </w:r>
      <w:proofErr w:type="spellEnd"/>
      <w:r w:rsidRPr="00E023F0">
        <w:t>.</w:t>
      </w:r>
      <w:proofErr w:type="gramStart"/>
      <w:r w:rsidRPr="00E023F0">
        <w:t xml:space="preserve"> :</w:t>
      </w:r>
      <w:proofErr w:type="gramEnd"/>
      <w:r w:rsidRPr="00E023F0">
        <w:t xml:space="preserve"> учебник : в 2 кн. / [Р.Н. </w:t>
      </w:r>
      <w:proofErr w:type="spellStart"/>
      <w:r w:rsidRPr="00E023F0">
        <w:t>Бунеев</w:t>
      </w:r>
      <w:proofErr w:type="spellEnd"/>
      <w:r w:rsidRPr="00E023F0">
        <w:t xml:space="preserve">, Е.В. </w:t>
      </w:r>
      <w:proofErr w:type="spellStart"/>
      <w:r w:rsidRPr="00E023F0">
        <w:t>Бунеева</w:t>
      </w:r>
      <w:proofErr w:type="spellEnd"/>
      <w:r w:rsidRPr="00E023F0">
        <w:t>, Л.Ю. Комиссарова и др.]. – М.</w:t>
      </w:r>
      <w:proofErr w:type="gramStart"/>
      <w:r w:rsidRPr="00E023F0">
        <w:t xml:space="preserve"> :</w:t>
      </w:r>
      <w:proofErr w:type="gramEnd"/>
      <w:r w:rsidRPr="00E023F0">
        <w:t xml:space="preserve"> </w:t>
      </w:r>
      <w:proofErr w:type="spellStart"/>
      <w:r w:rsidRPr="00E023F0">
        <w:t>Баласс</w:t>
      </w:r>
      <w:proofErr w:type="spellEnd"/>
      <w:r w:rsidRPr="00E023F0">
        <w:t>, 2012.</w:t>
      </w:r>
    </w:p>
    <w:p w:rsidR="002C234B" w:rsidRPr="00E023F0" w:rsidRDefault="002C234B" w:rsidP="002C234B">
      <w:r>
        <w:t xml:space="preserve">12. </w:t>
      </w:r>
      <w:r w:rsidRPr="00E023F0">
        <w:t xml:space="preserve">Русский язык 6 </w:t>
      </w:r>
      <w:proofErr w:type="spellStart"/>
      <w:r w:rsidRPr="00E023F0">
        <w:t>кл</w:t>
      </w:r>
      <w:proofErr w:type="spellEnd"/>
      <w:r w:rsidRPr="00E023F0">
        <w:t>.</w:t>
      </w:r>
      <w:proofErr w:type="gramStart"/>
      <w:r w:rsidRPr="00E023F0">
        <w:t xml:space="preserve"> :</w:t>
      </w:r>
      <w:proofErr w:type="gramEnd"/>
      <w:r w:rsidRPr="00E023F0">
        <w:t xml:space="preserve"> учебник : в 2 кн. / [Р.Н. </w:t>
      </w:r>
      <w:proofErr w:type="spellStart"/>
      <w:r w:rsidRPr="00E023F0">
        <w:t>Бунеев</w:t>
      </w:r>
      <w:proofErr w:type="spellEnd"/>
      <w:r w:rsidRPr="00E023F0">
        <w:t xml:space="preserve">, Е.В. </w:t>
      </w:r>
      <w:proofErr w:type="spellStart"/>
      <w:r w:rsidRPr="00E023F0">
        <w:t>Бунеева</w:t>
      </w:r>
      <w:proofErr w:type="spellEnd"/>
      <w:r w:rsidRPr="00E023F0">
        <w:t>, Л.Ю. Комиссарова и др.]. – М.</w:t>
      </w:r>
      <w:proofErr w:type="gramStart"/>
      <w:r w:rsidRPr="00E023F0">
        <w:t xml:space="preserve"> :</w:t>
      </w:r>
      <w:proofErr w:type="gramEnd"/>
      <w:r w:rsidRPr="00E023F0">
        <w:t xml:space="preserve"> Баласс,2012.</w:t>
      </w:r>
    </w:p>
    <w:p w:rsidR="002C234B" w:rsidRPr="00E023F0" w:rsidRDefault="002C234B" w:rsidP="002C234B">
      <w:r>
        <w:t xml:space="preserve">13. </w:t>
      </w:r>
      <w:r w:rsidRPr="00E023F0">
        <w:t>Текучева Е.Н. Современные требования государства и общества и образовательная система «Школа–2100» /Е.Н. Текучева // Формирование базовых профессиональных компетенций будущих педагогов в условиях реализации новых  образовательных стандартов и вузовский учебник</w:t>
      </w:r>
      <w:proofErr w:type="gramStart"/>
      <w:r w:rsidRPr="00E023F0">
        <w:t xml:space="preserve"> :</w:t>
      </w:r>
      <w:proofErr w:type="gramEnd"/>
      <w:r w:rsidRPr="00E023F0">
        <w:t xml:space="preserve"> сб. материалов. – М.</w:t>
      </w:r>
      <w:proofErr w:type="gramStart"/>
      <w:r w:rsidRPr="00E023F0">
        <w:t xml:space="preserve"> :</w:t>
      </w:r>
      <w:proofErr w:type="gramEnd"/>
      <w:r w:rsidRPr="00E023F0">
        <w:t xml:space="preserve"> </w:t>
      </w:r>
      <w:proofErr w:type="spellStart"/>
      <w:r w:rsidRPr="00E023F0">
        <w:t>Баласс</w:t>
      </w:r>
      <w:proofErr w:type="spellEnd"/>
      <w:r w:rsidRPr="00E023F0">
        <w:t>, 2009. –С. 240–243.</w:t>
      </w:r>
    </w:p>
    <w:p w:rsidR="002C234B" w:rsidRPr="00E023F0" w:rsidRDefault="002C234B" w:rsidP="002C234B">
      <w:r>
        <w:t xml:space="preserve">14. </w:t>
      </w:r>
      <w:proofErr w:type="spellStart"/>
      <w:r w:rsidRPr="00E023F0">
        <w:t>Хуторский</w:t>
      </w:r>
      <w:proofErr w:type="spellEnd"/>
      <w:r w:rsidRPr="00E023F0">
        <w:t xml:space="preserve"> А.В. Ключевые компетенции и образовательные стандарты: Доклад на отделении философии образования и теории педагогики. Центр «</w:t>
      </w:r>
      <w:proofErr w:type="spellStart"/>
      <w:r w:rsidRPr="00E023F0">
        <w:t>Эйдос</w:t>
      </w:r>
      <w:proofErr w:type="spellEnd"/>
      <w:r w:rsidRPr="00E023F0">
        <w:t xml:space="preserve">»//На сайте: </w:t>
      </w:r>
      <w:proofErr w:type="spellStart"/>
      <w:r w:rsidRPr="00E023F0">
        <w:t>www</w:t>
      </w:r>
      <w:proofErr w:type="spellEnd"/>
      <w:r w:rsidRPr="00E023F0">
        <w:t>/</w:t>
      </w:r>
      <w:proofErr w:type="spellStart"/>
      <w:r w:rsidRPr="00E023F0">
        <w:t>eidos</w:t>
      </w:r>
      <w:proofErr w:type="spellEnd"/>
      <w:r w:rsidRPr="00E023F0">
        <w:t>/</w:t>
      </w:r>
      <w:proofErr w:type="spellStart"/>
      <w:r w:rsidRPr="00E023F0">
        <w:t>ru</w:t>
      </w:r>
      <w:proofErr w:type="spellEnd"/>
      <w:r w:rsidRPr="00E023F0">
        <w:t>/</w:t>
      </w:r>
      <w:proofErr w:type="spellStart"/>
      <w:r w:rsidRPr="00E023F0">
        <w:t>news</w:t>
      </w:r>
      <w:proofErr w:type="spellEnd"/>
      <w:r w:rsidRPr="00E023F0">
        <w:t>/compet.htm.</w:t>
      </w:r>
    </w:p>
    <w:p w:rsidR="002C234B" w:rsidRPr="000E1B8D" w:rsidRDefault="002C234B" w:rsidP="002C234B">
      <w:pPr>
        <w:rPr>
          <w:sz w:val="32"/>
          <w:szCs w:val="32"/>
        </w:rPr>
      </w:pPr>
      <w:bookmarkStart w:id="17" w:name="_Toc346380815"/>
      <w:r>
        <w:t xml:space="preserve">15. </w:t>
      </w:r>
      <w:proofErr w:type="gramStart"/>
      <w:r w:rsidRPr="00E023F0">
        <w:t>Хуторской А.В. Ключевые компетенции.</w:t>
      </w:r>
      <w:proofErr w:type="gramEnd"/>
      <w:r w:rsidRPr="00E023F0">
        <w:t xml:space="preserve"> Технология конструирования / А.В. </w:t>
      </w:r>
      <w:proofErr w:type="gramStart"/>
      <w:r w:rsidRPr="00E023F0">
        <w:t>Хуторской</w:t>
      </w:r>
      <w:proofErr w:type="gramEnd"/>
      <w:r w:rsidRPr="00E023F0">
        <w:t xml:space="preserve"> // Народное образование. – 2003. – № 5. – С. 3–61.</w:t>
      </w:r>
    </w:p>
    <w:p w:rsidR="002C234B" w:rsidRPr="00F6298D" w:rsidRDefault="002C234B" w:rsidP="002C234B">
      <w:pPr>
        <w:rPr>
          <w:lang w:eastAsia="ru-RU"/>
        </w:rPr>
      </w:pPr>
    </w:p>
    <w:p w:rsidR="002C234B" w:rsidRPr="000E1B8D" w:rsidRDefault="002C234B" w:rsidP="002C234B"/>
    <w:p w:rsidR="002C234B" w:rsidRPr="002D523A" w:rsidRDefault="002C234B" w:rsidP="002C234B">
      <w:pPr>
        <w:pStyle w:val="1"/>
      </w:pPr>
      <w:r w:rsidRPr="00E023F0">
        <w:br w:type="page"/>
      </w:r>
      <w:bookmarkStart w:id="18" w:name="_Toc346380816"/>
      <w:bookmarkStart w:id="19" w:name="_Toc347426046"/>
      <w:bookmarkStart w:id="20" w:name="_Toc347498843"/>
      <w:r w:rsidRPr="002D523A">
        <w:lastRenderedPageBreak/>
        <w:t>Приложения</w:t>
      </w:r>
      <w:bookmarkEnd w:id="17"/>
      <w:bookmarkEnd w:id="18"/>
      <w:bookmarkEnd w:id="19"/>
      <w:bookmarkEnd w:id="20"/>
    </w:p>
    <w:p w:rsidR="002C234B" w:rsidRPr="00F6298D" w:rsidRDefault="002C234B" w:rsidP="002C234B">
      <w:pPr>
        <w:jc w:val="right"/>
      </w:pPr>
      <w:r>
        <w:t>Приложение 1</w:t>
      </w:r>
    </w:p>
    <w:p w:rsidR="002C234B" w:rsidRPr="00F6298D" w:rsidRDefault="002C234B" w:rsidP="002C234B">
      <w:pPr>
        <w:jc w:val="center"/>
      </w:pPr>
      <w:r w:rsidRPr="00F6298D">
        <w:t>Памятка «Лексический разбор слова».</w:t>
      </w:r>
    </w:p>
    <w:p w:rsidR="002C234B" w:rsidRPr="00F6298D" w:rsidRDefault="002C234B" w:rsidP="002C234B">
      <w:r w:rsidRPr="00F6298D">
        <w:t>1). Каково лексическое значение слова в данном предложении? Используя Толковый словарь, определите все значения данного слова. Определите: является ли слово однозначным или многозначным.</w:t>
      </w:r>
    </w:p>
    <w:p w:rsidR="002C234B" w:rsidRPr="00F6298D" w:rsidRDefault="002C234B" w:rsidP="002C234B">
      <w:r w:rsidRPr="00F6298D">
        <w:t>2). В прямом или переносном значении употреблено слово?</w:t>
      </w:r>
    </w:p>
    <w:p w:rsidR="002C234B" w:rsidRPr="00F6298D" w:rsidRDefault="002C234B" w:rsidP="002C234B">
      <w:r w:rsidRPr="00F6298D">
        <w:t>3). Какие синонимы и антонимы имеет слово?</w:t>
      </w:r>
    </w:p>
    <w:p w:rsidR="002C234B" w:rsidRPr="00F6298D" w:rsidRDefault="002C234B" w:rsidP="002C234B">
      <w:r w:rsidRPr="00F6298D">
        <w:t xml:space="preserve">4). Какова стилистическая характеристика слова: </w:t>
      </w:r>
    </w:p>
    <w:p w:rsidR="002C234B" w:rsidRPr="00F6298D" w:rsidRDefault="002C234B" w:rsidP="002C234B">
      <w:r w:rsidRPr="00F6298D">
        <w:t>- разговорное;      - книжное;     - стилистически нейтральное.</w:t>
      </w:r>
    </w:p>
    <w:p w:rsidR="002C234B" w:rsidRPr="00F6298D" w:rsidRDefault="002C234B" w:rsidP="002C234B">
      <w:r w:rsidRPr="00F6298D">
        <w:t>Какие пометы в словаре указывают на особенности употребления этого слова?</w:t>
      </w:r>
    </w:p>
    <w:p w:rsidR="002C234B" w:rsidRPr="00F6298D" w:rsidRDefault="002C234B" w:rsidP="002C234B">
      <w:r w:rsidRPr="00F6298D">
        <w:t>5). Каково происхождение слова?</w:t>
      </w:r>
    </w:p>
    <w:p w:rsidR="002C234B" w:rsidRPr="00F6298D" w:rsidRDefault="002C234B" w:rsidP="002C234B">
      <w:r w:rsidRPr="00F6298D">
        <w:t>6). Придумайте и запишите предложения, употребляя слово в разных лексических значениях (</w:t>
      </w:r>
      <w:proofErr w:type="spellStart"/>
      <w:r w:rsidRPr="00F6298D">
        <w:t>Пахнова</w:t>
      </w:r>
      <w:proofErr w:type="spellEnd"/>
      <w:r w:rsidRPr="00F6298D">
        <w:t xml:space="preserve"> Т.М. 2003, с. 260).</w:t>
      </w:r>
    </w:p>
    <w:p w:rsidR="002C234B" w:rsidRPr="00F6298D" w:rsidRDefault="002C234B" w:rsidP="002C234B">
      <w:r w:rsidRPr="00F6298D">
        <w:t>Образец лексического разбора слова.</w:t>
      </w:r>
    </w:p>
    <w:p w:rsidR="002C234B" w:rsidRPr="00F6298D" w:rsidRDefault="002C234B" w:rsidP="002C234B">
      <w:r w:rsidRPr="00F6298D">
        <w:t xml:space="preserve">Л.В. Щерба – выдающийся русский языковед. </w:t>
      </w:r>
    </w:p>
    <w:p w:rsidR="002C234B" w:rsidRPr="00F6298D" w:rsidRDefault="002C234B" w:rsidP="002C234B">
      <w:r w:rsidRPr="00F6298D">
        <w:t xml:space="preserve">Слово языковед однозначное, так как имеет одно лексическое значение: ученый – специалист по языковедению. Слово языковед употреблено в прямом значении. Имеет синоним – лингвист, слово языковед стилистически нейтральное слово, его чаще всего употребляют в среде лингвистов. Слово лингвист – заимствованное. Слово сложное: оно образовано от слияния двух слов – язык и ведать, языковед имеет два корня – язык и </w:t>
      </w:r>
      <w:proofErr w:type="gramStart"/>
      <w:r w:rsidRPr="00F6298D">
        <w:t>–в</w:t>
      </w:r>
      <w:proofErr w:type="gramEnd"/>
      <w:r w:rsidRPr="00F6298D">
        <w:t xml:space="preserve">ед, соединены корни при помощи соединительной гласной –о-. Например, Языковеды обсуждают новые преобразования в области языкознания. </w:t>
      </w:r>
    </w:p>
    <w:p w:rsidR="002C234B" w:rsidRDefault="002C234B" w:rsidP="002C234B">
      <w:pPr>
        <w:jc w:val="right"/>
      </w:pPr>
      <w:r>
        <w:br w:type="page"/>
      </w:r>
      <w:r>
        <w:lastRenderedPageBreak/>
        <w:t>Приложение 2</w:t>
      </w:r>
    </w:p>
    <w:p w:rsidR="002C234B" w:rsidRPr="00B033F7" w:rsidRDefault="002C234B" w:rsidP="002C234B">
      <w:pPr>
        <w:jc w:val="center"/>
      </w:pPr>
      <w:r>
        <w:t>Э</w:t>
      </w:r>
      <w:r w:rsidRPr="00B033F7">
        <w:t>тапы работы над проектом</w:t>
      </w:r>
      <w:r>
        <w:t xml:space="preserve"> в старших классах</w:t>
      </w:r>
    </w:p>
    <w:p w:rsidR="002C234B" w:rsidRPr="00B033F7" w:rsidRDefault="002C234B" w:rsidP="002C234B">
      <w:r w:rsidRPr="00B033F7">
        <w:t>1 этап. Учитель продумывает задания, формулирует проблему, составляет Технологическую карту урока. До урока проводит консультацию с лидерами групп.</w:t>
      </w:r>
    </w:p>
    <w:p w:rsidR="002C234B" w:rsidRPr="00B033F7" w:rsidRDefault="002C234B" w:rsidP="002C234B">
      <w:r w:rsidRPr="00B033F7">
        <w:t>2 этап. Работа в группе: - распределение обязанностей и ролей в группе;</w:t>
      </w:r>
    </w:p>
    <w:p w:rsidR="002C234B" w:rsidRPr="00B033F7" w:rsidRDefault="002C234B" w:rsidP="002C234B">
      <w:r w:rsidRPr="00B033F7">
        <w:t>- исследование темы, проблемы согласно цели и задачам;</w:t>
      </w:r>
    </w:p>
    <w:p w:rsidR="002C234B" w:rsidRPr="00B033F7" w:rsidRDefault="002C234B" w:rsidP="002C234B">
      <w:r w:rsidRPr="00B033F7">
        <w:t>- поиск источников информации;</w:t>
      </w:r>
    </w:p>
    <w:p w:rsidR="002C234B" w:rsidRPr="00B033F7" w:rsidRDefault="002C234B" w:rsidP="002C234B">
      <w:r w:rsidRPr="00B033F7">
        <w:t>- консультация учителя.</w:t>
      </w:r>
    </w:p>
    <w:p w:rsidR="002C234B" w:rsidRPr="00B033F7" w:rsidRDefault="002C234B" w:rsidP="002C234B">
      <w:r w:rsidRPr="00B033F7">
        <w:t>3 этап. Проектирование темы: тема, задачи, проблема;</w:t>
      </w:r>
    </w:p>
    <w:p w:rsidR="002C234B" w:rsidRPr="00B033F7" w:rsidRDefault="002C234B" w:rsidP="002C234B">
      <w:r w:rsidRPr="00B033F7">
        <w:t>- выбор методов и приемов обработки информации;</w:t>
      </w:r>
    </w:p>
    <w:p w:rsidR="002C234B" w:rsidRPr="00B033F7" w:rsidRDefault="002C234B" w:rsidP="002C234B">
      <w:r w:rsidRPr="00B033F7">
        <w:t>- координация деятельности (ученик – учитель – ученик);</w:t>
      </w:r>
    </w:p>
    <w:p w:rsidR="002C234B" w:rsidRPr="00B033F7" w:rsidRDefault="002C234B" w:rsidP="002C234B">
      <w:r w:rsidRPr="00B033F7">
        <w:t>- оформление проекта.</w:t>
      </w:r>
    </w:p>
    <w:p w:rsidR="002C234B" w:rsidRPr="00B033F7" w:rsidRDefault="002C234B" w:rsidP="002C234B">
      <w:r w:rsidRPr="00B033F7">
        <w:t xml:space="preserve">4 этап. Обсуждение в группе наработанного материала: </w:t>
      </w:r>
    </w:p>
    <w:p w:rsidR="002C234B" w:rsidRPr="00B033F7" w:rsidRDefault="002C234B" w:rsidP="002C234B">
      <w:r w:rsidRPr="00B033F7">
        <w:t xml:space="preserve">- подготовка к защите проекта; </w:t>
      </w:r>
    </w:p>
    <w:p w:rsidR="002C234B" w:rsidRPr="00B033F7" w:rsidRDefault="002C234B" w:rsidP="002C234B">
      <w:r w:rsidRPr="00B033F7">
        <w:t>- подбор материала для дискуссионной работы</w:t>
      </w:r>
      <w:r>
        <w:t xml:space="preserve"> или практической деятельности</w:t>
      </w:r>
      <w:r w:rsidRPr="00B033F7">
        <w:t>;</w:t>
      </w:r>
    </w:p>
    <w:p w:rsidR="002C234B" w:rsidRPr="00B033F7" w:rsidRDefault="002C234B" w:rsidP="002C234B">
      <w:r w:rsidRPr="00B033F7">
        <w:t>- учитель сам должен подобрать интересный и спорный материал для каждой группы, и если возникнут проблемы с отбором научного материала в группе, то ненавязчиво и тактично предложить свой.</w:t>
      </w:r>
    </w:p>
    <w:p w:rsidR="002C234B" w:rsidRPr="00B033F7" w:rsidRDefault="002C234B" w:rsidP="002C234B">
      <w:r w:rsidRPr="00B033F7">
        <w:t>5 этап. Презентация проекта.</w:t>
      </w:r>
    </w:p>
    <w:p w:rsidR="002C234B" w:rsidRPr="00B033F7" w:rsidRDefault="002C234B" w:rsidP="002C234B">
      <w:r w:rsidRPr="00B033F7">
        <w:t xml:space="preserve">6 этап. Обсуждение материала в форме разнообразных </w:t>
      </w:r>
      <w:r>
        <w:t xml:space="preserve">бесед, </w:t>
      </w:r>
      <w:r w:rsidRPr="00B033F7">
        <w:t>дискуссий, оформление конечных результатов.</w:t>
      </w:r>
    </w:p>
    <w:p w:rsidR="002C234B" w:rsidRPr="00B033F7" w:rsidRDefault="002C234B" w:rsidP="002C234B">
      <w:r w:rsidRPr="00B033F7">
        <w:t>7 этап. Анализ полученных данных, корректировка, оценивание, выводы.</w:t>
      </w:r>
    </w:p>
    <w:p w:rsidR="002C234B" w:rsidRDefault="002C234B" w:rsidP="002C234B">
      <w:r w:rsidRPr="00B033F7">
        <w:t>8 этап. Диагностика знаний, умений и навыков по изученной теме</w:t>
      </w:r>
      <w:r>
        <w:t>.</w:t>
      </w:r>
    </w:p>
    <w:p w:rsidR="002C234B" w:rsidRDefault="002C234B" w:rsidP="002C234B">
      <w:pPr>
        <w:jc w:val="right"/>
      </w:pPr>
      <w:r>
        <w:br w:type="page"/>
      </w:r>
      <w:r>
        <w:lastRenderedPageBreak/>
        <w:t>Приложение 3</w:t>
      </w:r>
    </w:p>
    <w:p w:rsidR="002C234B" w:rsidRDefault="002C234B" w:rsidP="002C234B">
      <w:pPr>
        <w:jc w:val="center"/>
      </w:pPr>
      <w:r>
        <w:t xml:space="preserve">Модельный урок с использованием </w:t>
      </w:r>
      <w:proofErr w:type="spellStart"/>
      <w:r>
        <w:t>компетентностного</w:t>
      </w:r>
      <w:proofErr w:type="spellEnd"/>
      <w:r>
        <w:t xml:space="preserve"> подхода в образовательном процессе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6"/>
        <w:gridCol w:w="4034"/>
        <w:gridCol w:w="3661"/>
      </w:tblGrid>
      <w:tr w:rsidR="002C234B" w:rsidRPr="002C6013" w:rsidTr="00A80396">
        <w:trPr>
          <w:jc w:val="center"/>
        </w:trPr>
        <w:tc>
          <w:tcPr>
            <w:tcW w:w="1242" w:type="dxa"/>
          </w:tcPr>
          <w:p w:rsidR="002C234B" w:rsidRPr="002C6013" w:rsidRDefault="002C234B" w:rsidP="00A80396">
            <w:pPr>
              <w:spacing w:line="240" w:lineRule="auto"/>
              <w:ind w:firstLine="0"/>
              <w:jc w:val="center"/>
            </w:pPr>
            <w:r w:rsidRPr="002C6013">
              <w:t>Этапы урока</w:t>
            </w:r>
          </w:p>
        </w:tc>
        <w:tc>
          <w:tcPr>
            <w:tcW w:w="4395" w:type="dxa"/>
          </w:tcPr>
          <w:p w:rsidR="002C234B" w:rsidRPr="002C6013" w:rsidRDefault="002C234B" w:rsidP="00A80396">
            <w:pPr>
              <w:spacing w:line="240" w:lineRule="auto"/>
              <w:ind w:firstLine="0"/>
              <w:jc w:val="center"/>
            </w:pPr>
            <w:r w:rsidRPr="002C6013">
              <w:t>Цели и задачи</w:t>
            </w:r>
          </w:p>
        </w:tc>
        <w:tc>
          <w:tcPr>
            <w:tcW w:w="3934" w:type="dxa"/>
          </w:tcPr>
          <w:p w:rsidR="002C234B" w:rsidRPr="002C6013" w:rsidRDefault="002C234B" w:rsidP="00A80396">
            <w:pPr>
              <w:spacing w:line="240" w:lineRule="auto"/>
              <w:ind w:firstLine="0"/>
              <w:jc w:val="center"/>
            </w:pPr>
            <w:r w:rsidRPr="002C6013">
              <w:t>Методы и приемы</w:t>
            </w:r>
          </w:p>
        </w:tc>
      </w:tr>
      <w:tr w:rsidR="002C234B" w:rsidRPr="002C6013" w:rsidTr="00A80396">
        <w:trPr>
          <w:jc w:val="center"/>
        </w:trPr>
        <w:tc>
          <w:tcPr>
            <w:tcW w:w="1242" w:type="dxa"/>
          </w:tcPr>
          <w:p w:rsidR="002C234B" w:rsidRPr="002C6013" w:rsidRDefault="002C234B" w:rsidP="00A80396">
            <w:pPr>
              <w:spacing w:line="240" w:lineRule="auto"/>
              <w:ind w:firstLine="0"/>
            </w:pPr>
            <w:r w:rsidRPr="002C6013">
              <w:t>1. Разминка</w:t>
            </w:r>
          </w:p>
        </w:tc>
        <w:tc>
          <w:tcPr>
            <w:tcW w:w="4395" w:type="dxa"/>
          </w:tcPr>
          <w:p w:rsidR="002C234B" w:rsidRPr="002C6013" w:rsidRDefault="002C234B" w:rsidP="00A80396">
            <w:pPr>
              <w:spacing w:line="240" w:lineRule="auto"/>
              <w:ind w:firstLine="0"/>
            </w:pPr>
            <w:r w:rsidRPr="002C6013">
              <w:t>- Подготовка к восприятию темы</w:t>
            </w:r>
          </w:p>
          <w:p w:rsidR="002C234B" w:rsidRPr="002C6013" w:rsidRDefault="002C234B" w:rsidP="00A80396">
            <w:pPr>
              <w:spacing w:line="240" w:lineRule="auto"/>
              <w:ind w:firstLine="0"/>
            </w:pPr>
            <w:r w:rsidRPr="002C6013">
              <w:t>- Умение переключать внимание</w:t>
            </w:r>
          </w:p>
          <w:p w:rsidR="002C234B" w:rsidRPr="002C6013" w:rsidRDefault="002C234B" w:rsidP="00A80396">
            <w:pPr>
              <w:spacing w:line="240" w:lineRule="auto"/>
              <w:ind w:firstLine="0"/>
            </w:pPr>
            <w:r w:rsidRPr="002C6013">
              <w:t>- Познавательный интерес</w:t>
            </w:r>
          </w:p>
        </w:tc>
        <w:tc>
          <w:tcPr>
            <w:tcW w:w="3934" w:type="dxa"/>
          </w:tcPr>
          <w:p w:rsidR="002C234B" w:rsidRPr="002C6013" w:rsidRDefault="002C234B" w:rsidP="00A80396">
            <w:pPr>
              <w:spacing w:line="240" w:lineRule="auto"/>
              <w:ind w:firstLine="0"/>
            </w:pPr>
            <w:proofErr w:type="gramStart"/>
            <w:r w:rsidRPr="002C6013">
              <w:t xml:space="preserve">«Спираль», «Зеркало», «Круг доверия», «Снежный ком», «Гусеница», «Раунд Робин», «Самсон, </w:t>
            </w:r>
            <w:proofErr w:type="spellStart"/>
            <w:r w:rsidRPr="002C6013">
              <w:t>Далила</w:t>
            </w:r>
            <w:proofErr w:type="spellEnd"/>
            <w:r w:rsidRPr="002C6013">
              <w:t xml:space="preserve"> и Лев», «Тайный вождь», </w:t>
            </w:r>
            <w:proofErr w:type="gramEnd"/>
          </w:p>
        </w:tc>
      </w:tr>
      <w:tr w:rsidR="002C234B" w:rsidRPr="002C6013" w:rsidTr="00A80396">
        <w:trPr>
          <w:jc w:val="center"/>
        </w:trPr>
        <w:tc>
          <w:tcPr>
            <w:tcW w:w="1242" w:type="dxa"/>
          </w:tcPr>
          <w:p w:rsidR="002C234B" w:rsidRPr="002C6013" w:rsidRDefault="002C234B" w:rsidP="00A80396">
            <w:pPr>
              <w:spacing w:line="240" w:lineRule="auto"/>
              <w:ind w:firstLine="0"/>
            </w:pPr>
            <w:r w:rsidRPr="002C6013">
              <w:t>2. Вызов</w:t>
            </w:r>
          </w:p>
        </w:tc>
        <w:tc>
          <w:tcPr>
            <w:tcW w:w="4395" w:type="dxa"/>
          </w:tcPr>
          <w:p w:rsidR="002C234B" w:rsidRPr="002C6013" w:rsidRDefault="002C234B" w:rsidP="00A80396">
            <w:pPr>
              <w:spacing w:line="240" w:lineRule="auto"/>
              <w:ind w:firstLine="0"/>
            </w:pPr>
            <w:r w:rsidRPr="002C6013">
              <w:t>- Активизация</w:t>
            </w:r>
          </w:p>
          <w:p w:rsidR="002C234B" w:rsidRPr="002C6013" w:rsidRDefault="002C234B" w:rsidP="00A80396">
            <w:pPr>
              <w:spacing w:line="240" w:lineRule="auto"/>
              <w:ind w:firstLine="0"/>
            </w:pPr>
            <w:r w:rsidRPr="002C6013">
              <w:t>- Анализ собственных знаний</w:t>
            </w:r>
          </w:p>
          <w:p w:rsidR="002C234B" w:rsidRPr="002C6013" w:rsidRDefault="002C234B" w:rsidP="00A80396">
            <w:pPr>
              <w:spacing w:line="240" w:lineRule="auto"/>
              <w:ind w:firstLine="0"/>
            </w:pPr>
            <w:r w:rsidRPr="002C6013">
              <w:t>- Уровень</w:t>
            </w:r>
          </w:p>
          <w:p w:rsidR="002C234B" w:rsidRPr="002C6013" w:rsidRDefault="002C234B" w:rsidP="00A80396">
            <w:pPr>
              <w:spacing w:line="240" w:lineRule="auto"/>
              <w:ind w:firstLine="0"/>
            </w:pPr>
            <w:r w:rsidRPr="002C6013">
              <w:t>- Интерес</w:t>
            </w:r>
          </w:p>
        </w:tc>
        <w:tc>
          <w:tcPr>
            <w:tcW w:w="3934" w:type="dxa"/>
          </w:tcPr>
          <w:p w:rsidR="002C234B" w:rsidRPr="002C6013" w:rsidRDefault="002C234B" w:rsidP="00A80396">
            <w:pPr>
              <w:spacing w:line="240" w:lineRule="auto"/>
              <w:ind w:firstLine="0"/>
            </w:pPr>
            <w:proofErr w:type="gramStart"/>
            <w:r w:rsidRPr="002C6013">
              <w:t>«Мозговой штурм», «Четыре угла», «Кластер», «Лимерик», «</w:t>
            </w:r>
            <w:proofErr w:type="spellStart"/>
            <w:r w:rsidRPr="002C6013">
              <w:t>Синквейн</w:t>
            </w:r>
            <w:proofErr w:type="spellEnd"/>
            <w:r w:rsidRPr="002C6013">
              <w:t>», «Гномы-великаны», «Ледокол», «Звериный хор», «По щучьему веленью», «Зоопарк», «Словесные игры»</w:t>
            </w:r>
            <w:proofErr w:type="gramEnd"/>
          </w:p>
        </w:tc>
      </w:tr>
      <w:tr w:rsidR="002C234B" w:rsidRPr="002C6013" w:rsidTr="00A80396">
        <w:trPr>
          <w:jc w:val="center"/>
        </w:trPr>
        <w:tc>
          <w:tcPr>
            <w:tcW w:w="1242" w:type="dxa"/>
          </w:tcPr>
          <w:p w:rsidR="002C234B" w:rsidRPr="002C6013" w:rsidRDefault="002C234B" w:rsidP="00A80396">
            <w:pPr>
              <w:spacing w:line="240" w:lineRule="auto"/>
              <w:ind w:firstLine="0"/>
            </w:pPr>
            <w:r w:rsidRPr="002C6013">
              <w:t>3. Осмысление</w:t>
            </w:r>
          </w:p>
        </w:tc>
        <w:tc>
          <w:tcPr>
            <w:tcW w:w="4395" w:type="dxa"/>
          </w:tcPr>
          <w:p w:rsidR="002C234B" w:rsidRPr="002C6013" w:rsidRDefault="002C234B" w:rsidP="00A80396">
            <w:pPr>
              <w:spacing w:line="240" w:lineRule="auto"/>
              <w:ind w:firstLine="0"/>
            </w:pPr>
            <w:r w:rsidRPr="002C6013">
              <w:t>- Интерес и цель</w:t>
            </w:r>
          </w:p>
          <w:p w:rsidR="002C234B" w:rsidRPr="002C6013" w:rsidRDefault="002C234B" w:rsidP="00A80396">
            <w:pPr>
              <w:spacing w:line="240" w:lineRule="auto"/>
              <w:ind w:firstLine="0"/>
            </w:pPr>
            <w:r w:rsidRPr="002C6013">
              <w:t>- Умение выразить свою мысль</w:t>
            </w:r>
          </w:p>
          <w:p w:rsidR="002C234B" w:rsidRPr="002C6013" w:rsidRDefault="002C234B" w:rsidP="00A80396">
            <w:pPr>
              <w:spacing w:line="240" w:lineRule="auto"/>
              <w:ind w:firstLine="0"/>
            </w:pPr>
            <w:r w:rsidRPr="002C6013">
              <w:t>- Живой обмен идеями</w:t>
            </w:r>
          </w:p>
          <w:p w:rsidR="002C234B" w:rsidRPr="002C6013" w:rsidRDefault="002C234B" w:rsidP="00A80396">
            <w:pPr>
              <w:spacing w:line="240" w:lineRule="auto"/>
              <w:ind w:firstLine="0"/>
            </w:pPr>
            <w:r w:rsidRPr="002C6013">
              <w:t>- Учебное сотрудничество</w:t>
            </w:r>
          </w:p>
          <w:p w:rsidR="002C234B" w:rsidRPr="002C6013" w:rsidRDefault="002C234B" w:rsidP="00A80396">
            <w:pPr>
              <w:spacing w:line="240" w:lineRule="auto"/>
              <w:ind w:firstLine="0"/>
            </w:pPr>
            <w:r w:rsidRPr="002C6013">
              <w:t>- Осмысленное чтение</w:t>
            </w:r>
          </w:p>
          <w:p w:rsidR="002C234B" w:rsidRPr="002C6013" w:rsidRDefault="002C234B" w:rsidP="00A80396">
            <w:pPr>
              <w:spacing w:line="240" w:lineRule="auto"/>
              <w:ind w:firstLine="0"/>
            </w:pPr>
            <w:r w:rsidRPr="002C6013">
              <w:t>- Ориентация в новой информации</w:t>
            </w:r>
          </w:p>
        </w:tc>
        <w:tc>
          <w:tcPr>
            <w:tcW w:w="3934" w:type="dxa"/>
          </w:tcPr>
          <w:p w:rsidR="002C234B" w:rsidRPr="002C6013" w:rsidRDefault="002C234B" w:rsidP="00A80396">
            <w:pPr>
              <w:spacing w:line="240" w:lineRule="auto"/>
              <w:ind w:firstLine="0"/>
            </w:pPr>
            <w:proofErr w:type="gramStart"/>
            <w:r w:rsidRPr="002C6013">
              <w:t>«Займи позицию», «Скорее да, чем нет», «Шкала мнений», «Ранжирование», «Проективные техники», «Дерево решения», «Кластер», «Категориальный обзор», «Плакат, подводящий итог», «Контрольная со шпаргалкой», «Уголки», «Карусель», «Ажурная плита», «Зигзаг», «</w:t>
            </w:r>
            <w:proofErr w:type="spellStart"/>
            <w:r w:rsidRPr="002C6013">
              <w:t>Инсерт</w:t>
            </w:r>
            <w:proofErr w:type="spellEnd"/>
            <w:r w:rsidRPr="002C6013">
              <w:t>», «Почтовый ящик», «Круглый стол»</w:t>
            </w:r>
            <w:proofErr w:type="gramEnd"/>
          </w:p>
        </w:tc>
      </w:tr>
      <w:tr w:rsidR="002C234B" w:rsidRPr="002C6013" w:rsidTr="00A80396">
        <w:trPr>
          <w:jc w:val="center"/>
        </w:trPr>
        <w:tc>
          <w:tcPr>
            <w:tcW w:w="1242" w:type="dxa"/>
          </w:tcPr>
          <w:p w:rsidR="002C234B" w:rsidRPr="002C6013" w:rsidRDefault="002C234B" w:rsidP="00A80396">
            <w:pPr>
              <w:spacing w:line="240" w:lineRule="auto"/>
              <w:ind w:firstLine="0"/>
            </w:pPr>
            <w:r w:rsidRPr="002C6013">
              <w:t>4. Размышление</w:t>
            </w:r>
          </w:p>
        </w:tc>
        <w:tc>
          <w:tcPr>
            <w:tcW w:w="4395" w:type="dxa"/>
          </w:tcPr>
          <w:p w:rsidR="002C234B" w:rsidRPr="002C6013" w:rsidRDefault="002C234B" w:rsidP="00A80396">
            <w:pPr>
              <w:spacing w:line="240" w:lineRule="auto"/>
              <w:ind w:firstLine="0"/>
            </w:pPr>
            <w:r w:rsidRPr="002C6013">
              <w:t>- Умение выбрать главное</w:t>
            </w:r>
          </w:p>
          <w:p w:rsidR="002C234B" w:rsidRPr="002C6013" w:rsidRDefault="002C234B" w:rsidP="00A80396">
            <w:pPr>
              <w:spacing w:line="240" w:lineRule="auto"/>
              <w:ind w:firstLine="0"/>
            </w:pPr>
            <w:r w:rsidRPr="002C6013">
              <w:t>- Присвоение знаний</w:t>
            </w:r>
          </w:p>
          <w:p w:rsidR="002C234B" w:rsidRPr="002C6013" w:rsidRDefault="002C234B" w:rsidP="00A80396">
            <w:pPr>
              <w:spacing w:line="240" w:lineRule="auto"/>
              <w:ind w:firstLine="0"/>
            </w:pPr>
            <w:r w:rsidRPr="002C6013">
              <w:t>- Освоение навыков цивилизованного спора</w:t>
            </w:r>
          </w:p>
        </w:tc>
        <w:tc>
          <w:tcPr>
            <w:tcW w:w="3934" w:type="dxa"/>
          </w:tcPr>
          <w:p w:rsidR="002C234B" w:rsidRPr="002C6013" w:rsidRDefault="002C234B" w:rsidP="00A80396">
            <w:pPr>
              <w:spacing w:line="240" w:lineRule="auto"/>
              <w:ind w:firstLine="0"/>
            </w:pPr>
            <w:proofErr w:type="gramStart"/>
            <w:r w:rsidRPr="002C6013">
              <w:t>Таблицы, ОК, памятки, «Дерево решения», «ЗХУ», «Круглый стол», дискуссии, дебаты, творческие работы, «Бином-фантазия»</w:t>
            </w:r>
            <w:proofErr w:type="gramEnd"/>
          </w:p>
        </w:tc>
      </w:tr>
      <w:tr w:rsidR="002C234B" w:rsidRPr="002C6013" w:rsidTr="00A80396">
        <w:trPr>
          <w:jc w:val="center"/>
        </w:trPr>
        <w:tc>
          <w:tcPr>
            <w:tcW w:w="1242" w:type="dxa"/>
          </w:tcPr>
          <w:p w:rsidR="002C234B" w:rsidRPr="002C6013" w:rsidRDefault="002C234B" w:rsidP="00A80396">
            <w:pPr>
              <w:spacing w:line="240" w:lineRule="auto"/>
              <w:ind w:firstLine="0"/>
            </w:pPr>
            <w:r w:rsidRPr="002C6013">
              <w:t>5. Итоги урока</w:t>
            </w:r>
          </w:p>
        </w:tc>
        <w:tc>
          <w:tcPr>
            <w:tcW w:w="4395" w:type="dxa"/>
          </w:tcPr>
          <w:p w:rsidR="002C234B" w:rsidRPr="002C6013" w:rsidRDefault="002C234B" w:rsidP="00A80396">
            <w:pPr>
              <w:spacing w:line="240" w:lineRule="auto"/>
              <w:ind w:firstLine="0"/>
            </w:pPr>
            <w:r w:rsidRPr="002C6013">
              <w:t>Контроль учителя за знаниями</w:t>
            </w:r>
          </w:p>
        </w:tc>
        <w:tc>
          <w:tcPr>
            <w:tcW w:w="3934" w:type="dxa"/>
          </w:tcPr>
          <w:p w:rsidR="002C234B" w:rsidRPr="002C6013" w:rsidRDefault="002C234B" w:rsidP="00A80396">
            <w:pPr>
              <w:spacing w:line="240" w:lineRule="auto"/>
              <w:ind w:firstLine="0"/>
            </w:pPr>
            <w:r w:rsidRPr="002C6013">
              <w:t>1. Релейные контрольные работы</w:t>
            </w:r>
          </w:p>
          <w:p w:rsidR="002C234B" w:rsidRPr="002C6013" w:rsidRDefault="002C234B" w:rsidP="00A80396">
            <w:pPr>
              <w:spacing w:line="240" w:lineRule="auto"/>
              <w:ind w:firstLine="0"/>
            </w:pPr>
            <w:r w:rsidRPr="002C6013">
              <w:t>2. Тесты</w:t>
            </w:r>
            <w:r>
              <w:t xml:space="preserve">. </w:t>
            </w:r>
            <w:r w:rsidRPr="002C6013">
              <w:t>3. Зачеты</w:t>
            </w:r>
          </w:p>
          <w:p w:rsidR="002C234B" w:rsidRPr="002C6013" w:rsidRDefault="002C234B" w:rsidP="00A80396">
            <w:pPr>
              <w:spacing w:line="240" w:lineRule="auto"/>
              <w:ind w:firstLine="0"/>
            </w:pPr>
            <w:r w:rsidRPr="002C6013">
              <w:t>4. Лист взаимоконтроля</w:t>
            </w:r>
          </w:p>
          <w:p w:rsidR="002C234B" w:rsidRPr="002C6013" w:rsidRDefault="002C234B" w:rsidP="00A80396">
            <w:pPr>
              <w:spacing w:line="240" w:lineRule="auto"/>
              <w:ind w:firstLine="0"/>
            </w:pPr>
            <w:r w:rsidRPr="002C6013">
              <w:t>5. Диагностика</w:t>
            </w:r>
          </w:p>
        </w:tc>
      </w:tr>
    </w:tbl>
    <w:p w:rsidR="002C234B" w:rsidRPr="002C6013" w:rsidRDefault="002C234B" w:rsidP="002C234B">
      <w:pPr>
        <w:jc w:val="right"/>
      </w:pPr>
      <w:r>
        <w:t>Приложение 4</w:t>
      </w:r>
    </w:p>
    <w:p w:rsidR="002C234B" w:rsidRPr="00E023F0" w:rsidRDefault="002C234B" w:rsidP="002C234B">
      <w:pPr>
        <w:jc w:val="center"/>
      </w:pPr>
      <w:r w:rsidRPr="00E023F0">
        <w:lastRenderedPageBreak/>
        <w:t xml:space="preserve">Практическая реализация </w:t>
      </w:r>
      <w:proofErr w:type="spellStart"/>
      <w:r w:rsidRPr="00E023F0">
        <w:t>компетентностного</w:t>
      </w:r>
      <w:proofErr w:type="spellEnd"/>
      <w:r w:rsidRPr="00E023F0">
        <w:t xml:space="preserve"> подхода на уроках русского языка</w:t>
      </w:r>
    </w:p>
    <w:p w:rsidR="002C234B" w:rsidRPr="00D24D90" w:rsidRDefault="002C234B" w:rsidP="002C234B">
      <w:pPr>
        <w:jc w:val="center"/>
        <w:rPr>
          <w:b/>
        </w:rPr>
      </w:pPr>
      <w:r w:rsidRPr="00D24D90">
        <w:rPr>
          <w:b/>
        </w:rPr>
        <w:t>1. Модельный урок по русскому языку в 5 классе.</w:t>
      </w:r>
    </w:p>
    <w:p w:rsidR="002C234B" w:rsidRPr="00E023F0" w:rsidRDefault="002C234B" w:rsidP="002C234B">
      <w:r w:rsidRPr="00D24D90">
        <w:rPr>
          <w:b/>
        </w:rPr>
        <w:t>Тема:</w:t>
      </w:r>
      <w:r w:rsidRPr="00E023F0">
        <w:t xml:space="preserve"> </w:t>
      </w:r>
      <w:r w:rsidRPr="00D24D90">
        <w:t>«Стили речи. Официально-деловой стиль</w:t>
      </w:r>
      <w:r w:rsidRPr="00E023F0">
        <w:rPr>
          <w:b/>
        </w:rPr>
        <w:t>».</w:t>
      </w:r>
      <w:r w:rsidRPr="00E023F0">
        <w:t xml:space="preserve"> </w:t>
      </w:r>
    </w:p>
    <w:p w:rsidR="002C234B" w:rsidRPr="00E023F0" w:rsidRDefault="002C234B" w:rsidP="002C234B">
      <w:r w:rsidRPr="00D24D90">
        <w:rPr>
          <w:b/>
        </w:rPr>
        <w:t>Ключевые компетентности</w:t>
      </w:r>
      <w:r w:rsidRPr="00E023F0">
        <w:t xml:space="preserve"> – информационная, коммуникативная.</w:t>
      </w:r>
    </w:p>
    <w:p w:rsidR="002C234B" w:rsidRPr="00E023F0" w:rsidRDefault="002C234B" w:rsidP="002C234B">
      <w:r w:rsidRPr="00D24D90">
        <w:rPr>
          <w:b/>
        </w:rPr>
        <w:t>Стимул:</w:t>
      </w:r>
      <w:r w:rsidRPr="00E023F0">
        <w:rPr>
          <w:b/>
        </w:rPr>
        <w:t xml:space="preserve"> </w:t>
      </w:r>
      <w:r w:rsidRPr="00E023F0">
        <w:tab/>
        <w:t xml:space="preserve">Летом ты решил поработать. Узнал, что есть вакансия курьера в редакции местной газеты. Твой 15-летний знакомый прошлым летом подрабатывал на этой должности и рекомендовал тебе устроиться туда же. Ты сомневаешься: возьмут ли тебя в </w:t>
      </w:r>
      <w:proofErr w:type="gramStart"/>
      <w:r w:rsidRPr="00E023F0">
        <w:t>твои</w:t>
      </w:r>
      <w:proofErr w:type="gramEnd"/>
      <w:r w:rsidRPr="00E023F0">
        <w:t xml:space="preserve"> 12 лет и при каких условиях. Также знаешь, что для устройства на работу нужно написать заявление. </w:t>
      </w:r>
    </w:p>
    <w:p w:rsidR="002C234B" w:rsidRPr="00D24D90" w:rsidRDefault="002C234B" w:rsidP="002C234B">
      <w:pPr>
        <w:rPr>
          <w:b/>
        </w:rPr>
      </w:pPr>
      <w:r w:rsidRPr="00D24D90">
        <w:rPr>
          <w:b/>
        </w:rPr>
        <w:t xml:space="preserve">Формулировка задания. </w:t>
      </w:r>
    </w:p>
    <w:p w:rsidR="002C234B" w:rsidRPr="00E023F0" w:rsidRDefault="002C234B" w:rsidP="002C234B">
      <w:r w:rsidRPr="00E023F0">
        <w:t xml:space="preserve">Узнай из официального источника, Трудового кодекса РФ, необходимую для тебя информацию, заполнив таблицу. Составь своё заявление  с учётом того, в каком году ты его можешь предъявить на интересующей тебя работе. </w:t>
      </w:r>
    </w:p>
    <w:p w:rsidR="002C234B" w:rsidRPr="00E023F0" w:rsidRDefault="002C234B" w:rsidP="002C234B">
      <w:pPr>
        <w:jc w:val="center"/>
      </w:pPr>
      <w:r w:rsidRPr="00E023F0">
        <w:t>Таблица 1</w:t>
      </w:r>
    </w:p>
    <w:tbl>
      <w:tblPr>
        <w:tblW w:w="0" w:type="auto"/>
        <w:tblInd w:w="-5" w:type="dxa"/>
        <w:tblLayout w:type="fixed"/>
        <w:tblLook w:val="0000"/>
      </w:tblPr>
      <w:tblGrid>
        <w:gridCol w:w="3348"/>
        <w:gridCol w:w="2040"/>
        <w:gridCol w:w="4704"/>
      </w:tblGrid>
      <w:tr w:rsidR="002C234B" w:rsidRPr="00E023F0" w:rsidTr="00A80396">
        <w:trPr>
          <w:trHeight w:val="358"/>
        </w:trPr>
        <w:tc>
          <w:tcPr>
            <w:tcW w:w="3348"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Информация</w:t>
            </w:r>
          </w:p>
        </w:tc>
        <w:tc>
          <w:tcPr>
            <w:tcW w:w="2040"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Ответ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Количество баллов</w:t>
            </w:r>
          </w:p>
        </w:tc>
      </w:tr>
      <w:tr w:rsidR="002C234B" w:rsidRPr="00E023F0" w:rsidTr="00A80396">
        <w:trPr>
          <w:trHeight w:val="1464"/>
        </w:trPr>
        <w:tc>
          <w:tcPr>
            <w:tcW w:w="3348"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 xml:space="preserve">1. С какого возраста несовершеннолетнего могут принять на работу в </w:t>
            </w:r>
            <w:proofErr w:type="gramStart"/>
            <w:r w:rsidRPr="002D523A">
              <w:rPr>
                <w:sz w:val="24"/>
                <w:szCs w:val="24"/>
              </w:rPr>
              <w:t>каникулы</w:t>
            </w:r>
            <w:proofErr w:type="gramEnd"/>
            <w:r w:rsidRPr="002D523A">
              <w:rPr>
                <w:sz w:val="24"/>
                <w:szCs w:val="24"/>
              </w:rPr>
              <w:t xml:space="preserve"> и при </w:t>
            </w:r>
            <w:proofErr w:type="gramStart"/>
            <w:r w:rsidRPr="002D523A">
              <w:rPr>
                <w:sz w:val="24"/>
                <w:szCs w:val="24"/>
              </w:rPr>
              <w:t>каких</w:t>
            </w:r>
            <w:proofErr w:type="gramEnd"/>
            <w:r w:rsidRPr="002D523A">
              <w:rPr>
                <w:sz w:val="24"/>
                <w:szCs w:val="24"/>
              </w:rPr>
              <w:t xml:space="preserve"> условиях?</w:t>
            </w:r>
          </w:p>
        </w:tc>
        <w:tc>
          <w:tcPr>
            <w:tcW w:w="2040"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По 1 баллу за верное определение всех возрастных периодов.</w:t>
            </w:r>
          </w:p>
          <w:p w:rsidR="002C234B" w:rsidRPr="002D523A" w:rsidRDefault="002C234B" w:rsidP="00A80396">
            <w:pPr>
              <w:ind w:firstLine="5"/>
              <w:rPr>
                <w:sz w:val="24"/>
                <w:szCs w:val="24"/>
              </w:rPr>
            </w:pPr>
            <w:r w:rsidRPr="002D523A">
              <w:rPr>
                <w:sz w:val="24"/>
                <w:szCs w:val="24"/>
              </w:rPr>
              <w:t>По 1 баллу за верное указание всех условий в каждом периоде.</w:t>
            </w:r>
          </w:p>
        </w:tc>
      </w:tr>
      <w:tr w:rsidR="002C234B" w:rsidRPr="00E023F0" w:rsidTr="00A80396">
        <w:trPr>
          <w:trHeight w:val="867"/>
        </w:trPr>
        <w:tc>
          <w:tcPr>
            <w:tcW w:w="3348"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2. Какова продолжительность дня для подростка?</w:t>
            </w:r>
          </w:p>
        </w:tc>
        <w:tc>
          <w:tcPr>
            <w:tcW w:w="2040"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По 1 баллу за верное указание продолжительности дня в каждом из возрастных периодов.</w:t>
            </w:r>
          </w:p>
        </w:tc>
      </w:tr>
      <w:tr w:rsidR="002C234B" w:rsidRPr="00E023F0" w:rsidTr="00A80396">
        <w:trPr>
          <w:trHeight w:val="867"/>
        </w:trPr>
        <w:tc>
          <w:tcPr>
            <w:tcW w:w="3348"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3. Каков минимальный  размер зарплаты подростка?</w:t>
            </w:r>
          </w:p>
        </w:tc>
        <w:tc>
          <w:tcPr>
            <w:tcW w:w="2040"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1 балл за верное указание суммы.</w:t>
            </w:r>
          </w:p>
        </w:tc>
      </w:tr>
      <w:tr w:rsidR="002C234B" w:rsidRPr="00E023F0" w:rsidTr="00A80396">
        <w:trPr>
          <w:trHeight w:val="298"/>
        </w:trPr>
        <w:tc>
          <w:tcPr>
            <w:tcW w:w="3348"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p>
        </w:tc>
        <w:tc>
          <w:tcPr>
            <w:tcW w:w="2040"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Итого: 11 баллов</w:t>
            </w:r>
          </w:p>
        </w:tc>
      </w:tr>
    </w:tbl>
    <w:p w:rsidR="002C234B" w:rsidRPr="00E023F0" w:rsidRDefault="002C234B" w:rsidP="002C234B">
      <w:r w:rsidRPr="00E023F0">
        <w:rPr>
          <w:b/>
        </w:rPr>
        <w:t xml:space="preserve">Источник информации: </w:t>
      </w:r>
      <w:r w:rsidRPr="00E023F0">
        <w:t>Трудовой кодекс РФ (глава 11, статья 63)</w:t>
      </w:r>
    </w:p>
    <w:p w:rsidR="002C234B" w:rsidRPr="00E023F0" w:rsidRDefault="002C234B" w:rsidP="002C234B">
      <w:pPr>
        <w:rPr>
          <w:rStyle w:val="FontStyle46"/>
          <w:sz w:val="28"/>
          <w:szCs w:val="28"/>
        </w:rPr>
      </w:pPr>
      <w:r w:rsidRPr="00E023F0">
        <w:rPr>
          <w:rStyle w:val="FontStyle39"/>
          <w:sz w:val="28"/>
          <w:szCs w:val="28"/>
        </w:rPr>
        <w:t xml:space="preserve">Пример задания для домашней работы: </w:t>
      </w:r>
      <w:r w:rsidRPr="00E023F0">
        <w:rPr>
          <w:rStyle w:val="FontStyle46"/>
          <w:sz w:val="28"/>
          <w:szCs w:val="28"/>
        </w:rPr>
        <w:t>«Спиши текст, вставляя пропущенные буквы и расставляя знаки препинания. Числа записывай словами. Определи падеж числительных, обо</w:t>
      </w:r>
      <w:r w:rsidRPr="00E023F0">
        <w:rPr>
          <w:rStyle w:val="FontStyle46"/>
          <w:sz w:val="28"/>
          <w:szCs w:val="28"/>
        </w:rPr>
        <w:softHyphen/>
        <w:t>значь окончания».</w:t>
      </w:r>
    </w:p>
    <w:p w:rsidR="002C234B" w:rsidRPr="00E023F0" w:rsidRDefault="002C234B" w:rsidP="002C234B">
      <w:pPr>
        <w:rPr>
          <w:rStyle w:val="FontStyle39"/>
          <w:sz w:val="28"/>
          <w:szCs w:val="28"/>
        </w:rPr>
      </w:pPr>
      <w:r w:rsidRPr="00E023F0">
        <w:rPr>
          <w:rStyle w:val="FontStyle39"/>
          <w:sz w:val="28"/>
          <w:szCs w:val="28"/>
        </w:rPr>
        <w:lastRenderedPageBreak/>
        <w:t>Пример задания с использованием информационных технологий.</w:t>
      </w:r>
    </w:p>
    <w:p w:rsidR="002C234B" w:rsidRPr="00E023F0" w:rsidRDefault="002C234B" w:rsidP="002C234B">
      <w:pPr>
        <w:rPr>
          <w:rStyle w:val="FontStyle46"/>
          <w:sz w:val="28"/>
          <w:szCs w:val="28"/>
        </w:rPr>
      </w:pPr>
      <w:r w:rsidRPr="00E023F0">
        <w:rPr>
          <w:rStyle w:val="FontStyle39"/>
          <w:sz w:val="28"/>
          <w:szCs w:val="28"/>
        </w:rPr>
        <w:t xml:space="preserve">«Описание ситуации: </w:t>
      </w:r>
      <w:r w:rsidRPr="00E023F0">
        <w:rPr>
          <w:rStyle w:val="FontStyle46"/>
          <w:sz w:val="28"/>
          <w:szCs w:val="28"/>
        </w:rPr>
        <w:t>Вы решили проанализировать количественные характеристики учеников класса. Для этого вам необходимо собрать следующую информацию: общее количе</w:t>
      </w:r>
      <w:r w:rsidRPr="00E023F0">
        <w:rPr>
          <w:rStyle w:val="FontStyle46"/>
          <w:sz w:val="28"/>
          <w:szCs w:val="28"/>
        </w:rPr>
        <w:softHyphen/>
        <w:t>ство учеников в классе, средний возраст, соотношение мальчиков и девочек (</w:t>
      </w:r>
      <w:proofErr w:type="gramStart"/>
      <w:r w:rsidRPr="00E023F0">
        <w:rPr>
          <w:rStyle w:val="FontStyle46"/>
          <w:sz w:val="28"/>
          <w:szCs w:val="28"/>
        </w:rPr>
        <w:t>кого</w:t>
      </w:r>
      <w:proofErr w:type="gramEnd"/>
      <w:r w:rsidRPr="00E023F0">
        <w:rPr>
          <w:rStyle w:val="FontStyle46"/>
          <w:sz w:val="28"/>
          <w:szCs w:val="28"/>
        </w:rPr>
        <w:t xml:space="preserve"> на сколько больше), средняя успеваемость (на сколько больше (меньше) человек учится на «хорошо» и «отлично» по сравнению с остальными), занятия спортом, музыкой и др</w:t>
      </w:r>
      <w:r>
        <w:rPr>
          <w:rStyle w:val="FontStyle46"/>
          <w:sz w:val="28"/>
          <w:szCs w:val="28"/>
        </w:rPr>
        <w:t>угим</w:t>
      </w:r>
      <w:r w:rsidRPr="00E023F0">
        <w:rPr>
          <w:rStyle w:val="FontStyle46"/>
          <w:sz w:val="28"/>
          <w:szCs w:val="28"/>
        </w:rPr>
        <w:t>.</w:t>
      </w:r>
    </w:p>
    <w:p w:rsidR="002C234B" w:rsidRPr="00E023F0" w:rsidRDefault="002C234B" w:rsidP="002C234B">
      <w:pPr>
        <w:rPr>
          <w:rStyle w:val="FontStyle46"/>
          <w:sz w:val="28"/>
          <w:szCs w:val="28"/>
        </w:rPr>
      </w:pPr>
      <w:r w:rsidRPr="00E023F0">
        <w:rPr>
          <w:rStyle w:val="FontStyle39"/>
          <w:sz w:val="28"/>
          <w:szCs w:val="28"/>
        </w:rPr>
        <w:t xml:space="preserve">Результат: </w:t>
      </w:r>
      <w:r w:rsidRPr="00E023F0">
        <w:rPr>
          <w:rStyle w:val="FontStyle46"/>
          <w:sz w:val="28"/>
          <w:szCs w:val="28"/>
        </w:rPr>
        <w:t xml:space="preserve">Написанный каждой группой краткий статистический отчет и представленный в виде графика (диаграммы). В отчете следует использовать количественные целые, дробные и собирательные числительные, а также слова </w:t>
      </w:r>
      <w:r w:rsidRPr="00E023F0">
        <w:rPr>
          <w:rStyle w:val="FontStyle41"/>
          <w:sz w:val="28"/>
          <w:szCs w:val="28"/>
        </w:rPr>
        <w:t xml:space="preserve">примерно, приблизительно, около </w:t>
      </w:r>
      <w:r w:rsidRPr="00E023F0">
        <w:rPr>
          <w:rStyle w:val="FontStyle46"/>
          <w:sz w:val="28"/>
          <w:szCs w:val="28"/>
        </w:rPr>
        <w:t>и др.</w:t>
      </w:r>
    </w:p>
    <w:p w:rsidR="002C234B" w:rsidRPr="00E023F0" w:rsidRDefault="002C234B" w:rsidP="002C234B">
      <w:pPr>
        <w:rPr>
          <w:rStyle w:val="FontStyle46"/>
          <w:sz w:val="28"/>
          <w:szCs w:val="28"/>
        </w:rPr>
      </w:pPr>
      <w:r w:rsidRPr="00E023F0">
        <w:rPr>
          <w:rStyle w:val="FontStyle39"/>
          <w:sz w:val="28"/>
          <w:szCs w:val="28"/>
        </w:rPr>
        <w:t xml:space="preserve">Примечание: </w:t>
      </w:r>
      <w:r w:rsidRPr="00E023F0">
        <w:rPr>
          <w:rStyle w:val="FontStyle46"/>
          <w:sz w:val="28"/>
          <w:szCs w:val="28"/>
        </w:rPr>
        <w:t>Параметры можно задать самостоятельно, данные отчета привести в процентах, сравнить данные, полученные в группах, и представить их в виде презентации».</w:t>
      </w:r>
    </w:p>
    <w:p w:rsidR="002C234B" w:rsidRPr="00E023F0" w:rsidRDefault="002C234B" w:rsidP="002C234B">
      <w:pPr>
        <w:rPr>
          <w:rStyle w:val="FontStyle39"/>
          <w:sz w:val="28"/>
          <w:szCs w:val="28"/>
        </w:rPr>
      </w:pPr>
      <w:r w:rsidRPr="00E023F0">
        <w:rPr>
          <w:rStyle w:val="FontStyle39"/>
          <w:sz w:val="28"/>
          <w:szCs w:val="28"/>
        </w:rPr>
        <w:t>Пример самостоятельной исследовательской работы.</w:t>
      </w:r>
    </w:p>
    <w:p w:rsidR="002C234B" w:rsidRPr="00E023F0" w:rsidRDefault="002C234B" w:rsidP="002C234B">
      <w:pPr>
        <w:rPr>
          <w:rStyle w:val="FontStyle46"/>
          <w:sz w:val="28"/>
          <w:szCs w:val="28"/>
        </w:rPr>
      </w:pPr>
      <w:r w:rsidRPr="00E023F0">
        <w:rPr>
          <w:rStyle w:val="FontStyle46"/>
          <w:sz w:val="28"/>
          <w:szCs w:val="28"/>
        </w:rPr>
        <w:t xml:space="preserve">« </w:t>
      </w:r>
      <w:r w:rsidRPr="00E023F0">
        <w:rPr>
          <w:rStyle w:val="FontStyle39"/>
          <w:sz w:val="28"/>
          <w:szCs w:val="28"/>
        </w:rPr>
        <w:t xml:space="preserve">Ситуация: </w:t>
      </w:r>
      <w:r w:rsidRPr="00E023F0">
        <w:rPr>
          <w:rStyle w:val="FontStyle46"/>
          <w:sz w:val="28"/>
          <w:szCs w:val="28"/>
        </w:rPr>
        <w:t>Составление своей родословной.</w:t>
      </w:r>
    </w:p>
    <w:p w:rsidR="002C234B" w:rsidRPr="00E023F0" w:rsidRDefault="002C234B" w:rsidP="002C234B">
      <w:pPr>
        <w:rPr>
          <w:rStyle w:val="FontStyle46"/>
          <w:sz w:val="28"/>
          <w:szCs w:val="28"/>
        </w:rPr>
      </w:pPr>
      <w:r w:rsidRPr="00E023F0">
        <w:rPr>
          <w:rStyle w:val="FontStyle39"/>
          <w:sz w:val="28"/>
          <w:szCs w:val="28"/>
        </w:rPr>
        <w:t xml:space="preserve">Твоя роль: </w:t>
      </w:r>
      <w:r w:rsidRPr="00E023F0">
        <w:rPr>
          <w:rStyle w:val="FontStyle46"/>
          <w:sz w:val="28"/>
          <w:szCs w:val="28"/>
        </w:rPr>
        <w:t>Составитель родословной.</w:t>
      </w:r>
    </w:p>
    <w:p w:rsidR="002C234B" w:rsidRPr="00E023F0" w:rsidRDefault="002C234B" w:rsidP="002C234B">
      <w:pPr>
        <w:rPr>
          <w:rStyle w:val="FontStyle46"/>
          <w:sz w:val="28"/>
          <w:szCs w:val="28"/>
        </w:rPr>
      </w:pPr>
      <w:r w:rsidRPr="00E023F0">
        <w:rPr>
          <w:rStyle w:val="FontStyle39"/>
          <w:sz w:val="28"/>
          <w:szCs w:val="28"/>
        </w:rPr>
        <w:t xml:space="preserve">Описание ситуации: </w:t>
      </w:r>
      <w:r w:rsidRPr="00E023F0">
        <w:rPr>
          <w:rStyle w:val="FontStyle46"/>
          <w:sz w:val="28"/>
          <w:szCs w:val="28"/>
        </w:rPr>
        <w:t>Ты решил составить ро</w:t>
      </w:r>
      <w:r w:rsidRPr="00E023F0">
        <w:rPr>
          <w:rStyle w:val="FontStyle46"/>
          <w:sz w:val="28"/>
          <w:szCs w:val="28"/>
        </w:rPr>
        <w:softHyphen/>
        <w:t>дословную своей семьи. Для этого тебе надо вспомнить всех близких и дальних родствен</w:t>
      </w:r>
      <w:r w:rsidRPr="00E023F0">
        <w:rPr>
          <w:rStyle w:val="FontStyle46"/>
          <w:sz w:val="28"/>
          <w:szCs w:val="28"/>
        </w:rPr>
        <w:softHyphen/>
        <w:t>ников, узнать у старших членов семьи об их предках, посчитать количество родовых ветвей и количество родственников в каждой. Употре</w:t>
      </w:r>
      <w:r w:rsidRPr="00E023F0">
        <w:rPr>
          <w:rStyle w:val="FontStyle46"/>
          <w:sz w:val="28"/>
          <w:szCs w:val="28"/>
        </w:rPr>
        <w:softHyphen/>
        <w:t>бить количественные и порядковые числитель</w:t>
      </w:r>
      <w:r w:rsidRPr="00E023F0">
        <w:rPr>
          <w:rStyle w:val="FontStyle46"/>
          <w:sz w:val="28"/>
          <w:szCs w:val="28"/>
        </w:rPr>
        <w:softHyphen/>
        <w:t>ные в кратком описании своей родословной. Записать все фамилии, собрать сведения об этих фамилиях, попробовать объяснить, как они образовались, какое имеют происхожде</w:t>
      </w:r>
      <w:r w:rsidRPr="00E023F0">
        <w:rPr>
          <w:rStyle w:val="FontStyle46"/>
          <w:sz w:val="28"/>
          <w:szCs w:val="28"/>
        </w:rPr>
        <w:softHyphen/>
        <w:t>ние, что обозначают.</w:t>
      </w:r>
    </w:p>
    <w:p w:rsidR="002C234B" w:rsidRPr="00E023F0" w:rsidRDefault="002C234B" w:rsidP="002C234B">
      <w:pPr>
        <w:rPr>
          <w:rStyle w:val="FontStyle46"/>
          <w:sz w:val="28"/>
          <w:szCs w:val="28"/>
        </w:rPr>
      </w:pPr>
      <w:r w:rsidRPr="00E023F0">
        <w:rPr>
          <w:rStyle w:val="FontStyle39"/>
          <w:sz w:val="28"/>
          <w:szCs w:val="28"/>
        </w:rPr>
        <w:t xml:space="preserve">Результат: </w:t>
      </w:r>
      <w:r w:rsidRPr="00E023F0">
        <w:rPr>
          <w:rStyle w:val="FontStyle46"/>
          <w:sz w:val="28"/>
          <w:szCs w:val="28"/>
        </w:rPr>
        <w:t>Составление родословного дерева с указанием количества родственников и род</w:t>
      </w:r>
      <w:r w:rsidRPr="00E023F0">
        <w:rPr>
          <w:rStyle w:val="FontStyle46"/>
          <w:sz w:val="28"/>
          <w:szCs w:val="28"/>
        </w:rPr>
        <w:softHyphen/>
        <w:t>ственных связей, фамилий родственников, а также краткое описание происхождения и значения фамилий.</w:t>
      </w:r>
    </w:p>
    <w:p w:rsidR="002C234B" w:rsidRPr="00E023F0" w:rsidRDefault="002C234B" w:rsidP="002C234B">
      <w:pPr>
        <w:rPr>
          <w:rStyle w:val="FontStyle46"/>
          <w:sz w:val="28"/>
          <w:szCs w:val="28"/>
        </w:rPr>
      </w:pPr>
      <w:r w:rsidRPr="00E023F0">
        <w:rPr>
          <w:rStyle w:val="FontStyle39"/>
          <w:sz w:val="28"/>
          <w:szCs w:val="28"/>
        </w:rPr>
        <w:lastRenderedPageBreak/>
        <w:t xml:space="preserve">Примечание: </w:t>
      </w:r>
      <w:r w:rsidRPr="00E023F0">
        <w:rPr>
          <w:rStyle w:val="FontStyle46"/>
          <w:sz w:val="28"/>
          <w:szCs w:val="28"/>
        </w:rPr>
        <w:t>Для объяснения фамилий мож</w:t>
      </w:r>
      <w:r w:rsidRPr="00E023F0">
        <w:rPr>
          <w:rStyle w:val="FontStyle46"/>
          <w:sz w:val="28"/>
          <w:szCs w:val="28"/>
        </w:rPr>
        <w:softHyphen/>
        <w:t xml:space="preserve">но обратиться к словарю «Русские фамилии» Ю.А. </w:t>
      </w:r>
      <w:proofErr w:type="spellStart"/>
      <w:r w:rsidRPr="00E023F0">
        <w:rPr>
          <w:rStyle w:val="FontStyle46"/>
          <w:sz w:val="28"/>
          <w:szCs w:val="28"/>
        </w:rPr>
        <w:t>Федосюка</w:t>
      </w:r>
      <w:proofErr w:type="spellEnd"/>
      <w:r w:rsidRPr="00E023F0">
        <w:rPr>
          <w:rStyle w:val="FontStyle46"/>
          <w:sz w:val="28"/>
          <w:szCs w:val="28"/>
        </w:rPr>
        <w:t>, книге Л.В. Успенского «Ты и твоё имя» или другим источникам информа</w:t>
      </w:r>
      <w:r w:rsidRPr="00E023F0">
        <w:rPr>
          <w:rStyle w:val="FontStyle46"/>
          <w:sz w:val="28"/>
          <w:szCs w:val="28"/>
        </w:rPr>
        <w:softHyphen/>
        <w:t>ции».</w:t>
      </w:r>
    </w:p>
    <w:p w:rsidR="002C234B" w:rsidRDefault="002C234B" w:rsidP="002C234B">
      <w:pPr>
        <w:rPr>
          <w:rStyle w:val="FontStyle46"/>
          <w:sz w:val="28"/>
          <w:szCs w:val="28"/>
        </w:rPr>
      </w:pPr>
    </w:p>
    <w:p w:rsidR="002C234B" w:rsidRPr="004170FB" w:rsidRDefault="002C234B" w:rsidP="002C234B">
      <w:pPr>
        <w:jc w:val="center"/>
        <w:rPr>
          <w:rStyle w:val="FontStyle46"/>
          <w:b/>
          <w:sz w:val="28"/>
          <w:szCs w:val="28"/>
        </w:rPr>
      </w:pPr>
      <w:r w:rsidRPr="004170FB">
        <w:rPr>
          <w:rStyle w:val="FontStyle46"/>
          <w:b/>
          <w:sz w:val="28"/>
          <w:szCs w:val="28"/>
        </w:rPr>
        <w:t>2. Фрагмент урока по теме «Имя числительное», 6 класс.</w:t>
      </w:r>
    </w:p>
    <w:p w:rsidR="002C234B" w:rsidRPr="00E023F0" w:rsidRDefault="002C234B" w:rsidP="002C234B">
      <w:pPr>
        <w:rPr>
          <w:rStyle w:val="FontStyle46"/>
          <w:sz w:val="28"/>
          <w:szCs w:val="28"/>
        </w:rPr>
      </w:pPr>
      <w:r>
        <w:rPr>
          <w:rStyle w:val="FontStyle46"/>
          <w:sz w:val="28"/>
          <w:szCs w:val="28"/>
        </w:rPr>
        <w:t>Предлагаем</w:t>
      </w:r>
      <w:r w:rsidRPr="00E023F0">
        <w:rPr>
          <w:rStyle w:val="FontStyle46"/>
          <w:sz w:val="28"/>
          <w:szCs w:val="28"/>
        </w:rPr>
        <w:t xml:space="preserve"> разработанное нами </w:t>
      </w:r>
      <w:proofErr w:type="spellStart"/>
      <w:r w:rsidRPr="00E023F0">
        <w:rPr>
          <w:rStyle w:val="FontStyle46"/>
          <w:sz w:val="28"/>
          <w:szCs w:val="28"/>
        </w:rPr>
        <w:t>компетентностно</w:t>
      </w:r>
      <w:proofErr w:type="spellEnd"/>
      <w:r w:rsidRPr="00E023F0">
        <w:rPr>
          <w:rStyle w:val="FontStyle46"/>
          <w:sz w:val="28"/>
          <w:szCs w:val="28"/>
        </w:rPr>
        <w:t xml:space="preserve"> ориентированное задание комплексного характера, в том </w:t>
      </w:r>
      <w:proofErr w:type="gramStart"/>
      <w:r w:rsidRPr="00E023F0">
        <w:rPr>
          <w:rStyle w:val="FontStyle46"/>
          <w:sz w:val="28"/>
          <w:szCs w:val="28"/>
        </w:rPr>
        <w:t>числе</w:t>
      </w:r>
      <w:proofErr w:type="gramEnd"/>
      <w:r w:rsidRPr="00E023F0">
        <w:rPr>
          <w:rStyle w:val="FontStyle46"/>
          <w:sz w:val="28"/>
          <w:szCs w:val="28"/>
        </w:rPr>
        <w:t xml:space="preserve"> формирующее познава</w:t>
      </w:r>
      <w:r w:rsidRPr="00E023F0">
        <w:rPr>
          <w:rStyle w:val="FontStyle46"/>
          <w:sz w:val="28"/>
          <w:szCs w:val="28"/>
        </w:rPr>
        <w:softHyphen/>
        <w:t xml:space="preserve">тельные УУД в русле языковой компетенции по теме </w:t>
      </w:r>
      <w:r w:rsidRPr="00D24D90">
        <w:rPr>
          <w:rStyle w:val="FontStyle46"/>
          <w:b/>
          <w:sz w:val="28"/>
          <w:szCs w:val="28"/>
        </w:rPr>
        <w:t>«Имя числительное» для 6 класса</w:t>
      </w:r>
      <w:r w:rsidRPr="00E023F0">
        <w:rPr>
          <w:rStyle w:val="FontStyle46"/>
          <w:sz w:val="28"/>
          <w:szCs w:val="28"/>
        </w:rPr>
        <w:t>. Прочитайте текст.</w:t>
      </w:r>
    </w:p>
    <w:p w:rsidR="002C234B" w:rsidRPr="00E023F0" w:rsidRDefault="002C234B" w:rsidP="002C234B">
      <w:pPr>
        <w:rPr>
          <w:rStyle w:val="FontStyle41"/>
          <w:sz w:val="28"/>
          <w:szCs w:val="28"/>
        </w:rPr>
      </w:pPr>
      <w:r w:rsidRPr="00E023F0">
        <w:rPr>
          <w:rStyle w:val="FontStyle41"/>
          <w:sz w:val="28"/>
          <w:szCs w:val="28"/>
        </w:rPr>
        <w:t>На днях я пригласил к себе в кабинет гувер</w:t>
      </w:r>
      <w:r w:rsidRPr="00E023F0">
        <w:rPr>
          <w:rStyle w:val="FontStyle41"/>
          <w:sz w:val="28"/>
          <w:szCs w:val="28"/>
        </w:rPr>
        <w:softHyphen/>
        <w:t>нантку моих детей, Юлию Васильевну. Нужно было посчитаться.</w:t>
      </w:r>
    </w:p>
    <w:p w:rsidR="002C234B" w:rsidRPr="00E023F0" w:rsidRDefault="002C234B" w:rsidP="002C234B">
      <w:pPr>
        <w:rPr>
          <w:rStyle w:val="FontStyle41"/>
          <w:sz w:val="28"/>
          <w:szCs w:val="28"/>
        </w:rPr>
      </w:pPr>
      <w:r w:rsidRPr="00E023F0">
        <w:rPr>
          <w:rStyle w:val="FontStyle46"/>
          <w:sz w:val="28"/>
          <w:szCs w:val="28"/>
        </w:rPr>
        <w:t xml:space="preserve">— </w:t>
      </w:r>
      <w:r w:rsidRPr="00E023F0">
        <w:rPr>
          <w:rStyle w:val="FontStyle41"/>
          <w:sz w:val="28"/>
          <w:szCs w:val="28"/>
        </w:rPr>
        <w:t xml:space="preserve">Садитесь, Юлия Васильевна! </w:t>
      </w:r>
      <w:r w:rsidRPr="00E023F0">
        <w:rPr>
          <w:rStyle w:val="FontStyle46"/>
          <w:sz w:val="28"/>
          <w:szCs w:val="28"/>
        </w:rPr>
        <w:t xml:space="preserve">— </w:t>
      </w:r>
      <w:r w:rsidRPr="00E023F0">
        <w:rPr>
          <w:rStyle w:val="FontStyle41"/>
          <w:sz w:val="28"/>
          <w:szCs w:val="28"/>
        </w:rPr>
        <w:t xml:space="preserve">сказал я ей. Давайте посчитаемся. Вам, наверное, </w:t>
      </w:r>
      <w:proofErr w:type="gramStart"/>
      <w:r w:rsidRPr="00E023F0">
        <w:rPr>
          <w:rStyle w:val="FontStyle41"/>
          <w:sz w:val="28"/>
          <w:szCs w:val="28"/>
        </w:rPr>
        <w:t>нужны</w:t>
      </w:r>
      <w:proofErr w:type="gramEnd"/>
    </w:p>
    <w:p w:rsidR="002C234B" w:rsidRPr="00E023F0" w:rsidRDefault="002C234B" w:rsidP="002C234B">
      <w:pPr>
        <w:rPr>
          <w:rStyle w:val="FontStyle41"/>
          <w:sz w:val="28"/>
          <w:szCs w:val="28"/>
        </w:rPr>
      </w:pPr>
      <w:r w:rsidRPr="00E023F0">
        <w:rPr>
          <w:rStyle w:val="FontStyle41"/>
          <w:sz w:val="28"/>
          <w:szCs w:val="28"/>
        </w:rPr>
        <w:t>деньги, а вы такая церемонная, что сами не спро</w:t>
      </w:r>
      <w:r w:rsidRPr="00E023F0">
        <w:rPr>
          <w:rStyle w:val="FontStyle41"/>
          <w:sz w:val="28"/>
          <w:szCs w:val="28"/>
        </w:rPr>
        <w:softHyphen/>
        <w:t>сите... Ну-с... Договорились мы с вами по трид</w:t>
      </w:r>
      <w:r w:rsidRPr="00E023F0">
        <w:rPr>
          <w:rStyle w:val="FontStyle41"/>
          <w:sz w:val="28"/>
          <w:szCs w:val="28"/>
        </w:rPr>
        <w:softHyphen/>
        <w:t>цать рублей в месяц...</w:t>
      </w:r>
    </w:p>
    <w:p w:rsidR="002C234B" w:rsidRPr="00E023F0" w:rsidRDefault="002C234B" w:rsidP="002C234B">
      <w:pPr>
        <w:rPr>
          <w:rStyle w:val="FontStyle41"/>
          <w:sz w:val="28"/>
          <w:szCs w:val="28"/>
        </w:rPr>
      </w:pPr>
      <w:r w:rsidRPr="00E023F0">
        <w:rPr>
          <w:rStyle w:val="FontStyle46"/>
          <w:sz w:val="28"/>
          <w:szCs w:val="28"/>
        </w:rPr>
        <w:t xml:space="preserve">— </w:t>
      </w:r>
      <w:r w:rsidRPr="00E023F0">
        <w:rPr>
          <w:rStyle w:val="FontStyle41"/>
          <w:sz w:val="28"/>
          <w:szCs w:val="28"/>
        </w:rPr>
        <w:t>По сорок...</w:t>
      </w:r>
    </w:p>
    <w:p w:rsidR="002C234B" w:rsidRPr="00E023F0" w:rsidRDefault="002C234B" w:rsidP="002C234B">
      <w:pPr>
        <w:rPr>
          <w:rStyle w:val="FontStyle41"/>
          <w:sz w:val="28"/>
          <w:szCs w:val="28"/>
        </w:rPr>
      </w:pPr>
      <w:r w:rsidRPr="00E023F0">
        <w:rPr>
          <w:rStyle w:val="FontStyle46"/>
          <w:sz w:val="28"/>
          <w:szCs w:val="28"/>
        </w:rPr>
        <w:t xml:space="preserve">— </w:t>
      </w:r>
      <w:r w:rsidRPr="00E023F0">
        <w:rPr>
          <w:rStyle w:val="FontStyle41"/>
          <w:sz w:val="28"/>
          <w:szCs w:val="28"/>
        </w:rPr>
        <w:t>Нет, по тридцать... У меня записано... Я всегда платил гувернанткам по тридцать. Ну-с, прожили вы два месяца.</w:t>
      </w:r>
    </w:p>
    <w:p w:rsidR="002C234B" w:rsidRPr="00E023F0" w:rsidRDefault="002C234B" w:rsidP="002C234B">
      <w:pPr>
        <w:rPr>
          <w:rStyle w:val="FontStyle41"/>
          <w:sz w:val="28"/>
          <w:szCs w:val="28"/>
        </w:rPr>
      </w:pPr>
      <w:r w:rsidRPr="00E023F0">
        <w:rPr>
          <w:rStyle w:val="FontStyle46"/>
          <w:sz w:val="28"/>
          <w:szCs w:val="28"/>
        </w:rPr>
        <w:t xml:space="preserve">— </w:t>
      </w:r>
      <w:r w:rsidRPr="00E023F0">
        <w:rPr>
          <w:rStyle w:val="FontStyle41"/>
          <w:sz w:val="28"/>
          <w:szCs w:val="28"/>
        </w:rPr>
        <w:t>Два месяца и пять дней.</w:t>
      </w:r>
    </w:p>
    <w:p w:rsidR="002C234B" w:rsidRPr="00E023F0" w:rsidRDefault="002C234B" w:rsidP="002C234B">
      <w:pPr>
        <w:rPr>
          <w:rStyle w:val="FontStyle41"/>
          <w:sz w:val="28"/>
          <w:szCs w:val="28"/>
        </w:rPr>
      </w:pPr>
      <w:r w:rsidRPr="00E023F0">
        <w:rPr>
          <w:rStyle w:val="FontStyle46"/>
          <w:sz w:val="28"/>
          <w:szCs w:val="28"/>
        </w:rPr>
        <w:t xml:space="preserve">— </w:t>
      </w:r>
      <w:r w:rsidRPr="00E023F0">
        <w:rPr>
          <w:rStyle w:val="FontStyle41"/>
          <w:sz w:val="28"/>
          <w:szCs w:val="28"/>
        </w:rPr>
        <w:t>Ровно два месяца.   У меня так записано. Следует вам, значит, шестьдесят рублей.  Вы</w:t>
      </w:r>
      <w:r w:rsidRPr="00E023F0">
        <w:rPr>
          <w:rStyle w:val="FontStyle41"/>
          <w:sz w:val="28"/>
          <w:szCs w:val="28"/>
        </w:rPr>
        <w:softHyphen/>
        <w:t>честь девять воскресений</w:t>
      </w:r>
      <w:proofErr w:type="gramStart"/>
      <w:r w:rsidRPr="00E023F0">
        <w:rPr>
          <w:rStyle w:val="FontStyle41"/>
          <w:sz w:val="28"/>
          <w:szCs w:val="28"/>
        </w:rPr>
        <w:t>.</w:t>
      </w:r>
      <w:proofErr w:type="gramEnd"/>
      <w:r w:rsidRPr="00E023F0">
        <w:rPr>
          <w:rStyle w:val="FontStyle41"/>
          <w:sz w:val="28"/>
          <w:szCs w:val="28"/>
        </w:rPr>
        <w:t xml:space="preserve">  </w:t>
      </w:r>
      <w:proofErr w:type="gramStart"/>
      <w:r w:rsidRPr="00E023F0">
        <w:rPr>
          <w:rStyle w:val="FontStyle41"/>
          <w:sz w:val="28"/>
          <w:szCs w:val="28"/>
        </w:rPr>
        <w:t>в</w:t>
      </w:r>
      <w:proofErr w:type="gramEnd"/>
      <w:r w:rsidRPr="00E023F0">
        <w:rPr>
          <w:rStyle w:val="FontStyle41"/>
          <w:sz w:val="28"/>
          <w:szCs w:val="28"/>
        </w:rPr>
        <w:t>ы ведь не занима</w:t>
      </w:r>
      <w:r w:rsidRPr="00E023F0">
        <w:rPr>
          <w:rStyle w:val="FontStyle41"/>
          <w:sz w:val="28"/>
          <w:szCs w:val="28"/>
        </w:rPr>
        <w:softHyphen/>
        <w:t>лись с Колей по воскресеньям, а гуляли только. да три праздника.</w:t>
      </w:r>
    </w:p>
    <w:p w:rsidR="002C234B" w:rsidRPr="00E023F0" w:rsidRDefault="002C234B" w:rsidP="002C234B">
      <w:pPr>
        <w:rPr>
          <w:rStyle w:val="FontStyle41"/>
          <w:sz w:val="28"/>
          <w:szCs w:val="28"/>
        </w:rPr>
      </w:pPr>
      <w:r w:rsidRPr="00E023F0">
        <w:rPr>
          <w:rStyle w:val="FontStyle41"/>
          <w:sz w:val="28"/>
          <w:szCs w:val="28"/>
        </w:rPr>
        <w:t>Юлия Васильевна вспыхнула и затеребила обо</w:t>
      </w:r>
      <w:r w:rsidRPr="00E023F0">
        <w:rPr>
          <w:rStyle w:val="FontStyle41"/>
          <w:sz w:val="28"/>
          <w:szCs w:val="28"/>
        </w:rPr>
        <w:softHyphen/>
        <w:t>рочку, но</w:t>
      </w:r>
      <w:proofErr w:type="gramStart"/>
      <w:r w:rsidRPr="00E023F0">
        <w:rPr>
          <w:rStyle w:val="FontStyle41"/>
          <w:sz w:val="28"/>
          <w:szCs w:val="28"/>
        </w:rPr>
        <w:t>.</w:t>
      </w:r>
      <w:proofErr w:type="gramEnd"/>
      <w:r w:rsidRPr="00E023F0">
        <w:rPr>
          <w:rStyle w:val="FontStyle41"/>
          <w:sz w:val="28"/>
          <w:szCs w:val="28"/>
        </w:rPr>
        <w:t xml:space="preserve"> </w:t>
      </w:r>
      <w:proofErr w:type="gramStart"/>
      <w:r w:rsidRPr="00E023F0">
        <w:rPr>
          <w:rStyle w:val="FontStyle41"/>
          <w:sz w:val="28"/>
          <w:szCs w:val="28"/>
        </w:rPr>
        <w:t>н</w:t>
      </w:r>
      <w:proofErr w:type="gramEnd"/>
      <w:r w:rsidRPr="00E023F0">
        <w:rPr>
          <w:rStyle w:val="FontStyle41"/>
          <w:sz w:val="28"/>
          <w:szCs w:val="28"/>
        </w:rPr>
        <w:t>и слова!..</w:t>
      </w:r>
    </w:p>
    <w:p w:rsidR="002C234B" w:rsidRPr="00E023F0" w:rsidRDefault="002C234B" w:rsidP="002C234B">
      <w:pPr>
        <w:rPr>
          <w:rStyle w:val="FontStyle41"/>
          <w:sz w:val="28"/>
          <w:szCs w:val="28"/>
        </w:rPr>
      </w:pPr>
      <w:r w:rsidRPr="00E023F0">
        <w:rPr>
          <w:rStyle w:val="FontStyle46"/>
          <w:sz w:val="28"/>
          <w:szCs w:val="28"/>
        </w:rPr>
        <w:t xml:space="preserve">— </w:t>
      </w:r>
      <w:r w:rsidRPr="00E023F0">
        <w:rPr>
          <w:rStyle w:val="FontStyle41"/>
          <w:sz w:val="28"/>
          <w:szCs w:val="28"/>
        </w:rPr>
        <w:t xml:space="preserve">Четыре дня Коля </w:t>
      </w:r>
      <w:proofErr w:type="gramStart"/>
      <w:r w:rsidRPr="00E023F0">
        <w:rPr>
          <w:rStyle w:val="FontStyle41"/>
          <w:sz w:val="28"/>
          <w:szCs w:val="28"/>
        </w:rPr>
        <w:t>был болен и не было</w:t>
      </w:r>
      <w:proofErr w:type="gramEnd"/>
      <w:r w:rsidRPr="00E023F0">
        <w:rPr>
          <w:rStyle w:val="FontStyle41"/>
          <w:sz w:val="28"/>
          <w:szCs w:val="28"/>
        </w:rPr>
        <w:t xml:space="preserve"> заня</w:t>
      </w:r>
      <w:r w:rsidRPr="00E023F0">
        <w:rPr>
          <w:rStyle w:val="FontStyle41"/>
          <w:sz w:val="28"/>
          <w:szCs w:val="28"/>
        </w:rPr>
        <w:softHyphen/>
        <w:t xml:space="preserve">тий... Вы занимались с одной только Варей... Три дня у вас болели зубы, и моя жена позволила вам не заниматься после обеда. Двенадцать и семь </w:t>
      </w:r>
      <w:r w:rsidRPr="00E023F0">
        <w:rPr>
          <w:rStyle w:val="FontStyle46"/>
          <w:sz w:val="28"/>
          <w:szCs w:val="28"/>
        </w:rPr>
        <w:t xml:space="preserve">— </w:t>
      </w:r>
      <w:r w:rsidRPr="00E023F0">
        <w:rPr>
          <w:rStyle w:val="FontStyle41"/>
          <w:sz w:val="28"/>
          <w:szCs w:val="28"/>
        </w:rPr>
        <w:t>девят</w:t>
      </w:r>
      <w:r w:rsidRPr="00E023F0">
        <w:rPr>
          <w:rStyle w:val="FontStyle41"/>
          <w:sz w:val="28"/>
          <w:szCs w:val="28"/>
        </w:rPr>
        <w:softHyphen/>
        <w:t>надцать. Останется... гм... сорок один рубль. Верно?</w:t>
      </w:r>
    </w:p>
    <w:p w:rsidR="002C234B" w:rsidRPr="00E023F0" w:rsidRDefault="002C234B" w:rsidP="002C234B">
      <w:pPr>
        <w:rPr>
          <w:rStyle w:val="FontStyle41"/>
          <w:sz w:val="28"/>
          <w:szCs w:val="28"/>
        </w:rPr>
      </w:pPr>
      <w:r w:rsidRPr="00E023F0">
        <w:rPr>
          <w:rStyle w:val="FontStyle41"/>
          <w:sz w:val="28"/>
          <w:szCs w:val="28"/>
        </w:rPr>
        <w:t>Левый глаз Юлии Васильевны покраснел и на</w:t>
      </w:r>
      <w:r w:rsidRPr="00E023F0">
        <w:rPr>
          <w:rStyle w:val="FontStyle41"/>
          <w:sz w:val="28"/>
          <w:szCs w:val="28"/>
        </w:rPr>
        <w:softHyphen/>
        <w:t xml:space="preserve">полнился влагой. Подбородок ее задрожал. Она нервно закашляла, засморкалась, но </w:t>
      </w:r>
      <w:r w:rsidRPr="00E023F0">
        <w:rPr>
          <w:rStyle w:val="FontStyle46"/>
          <w:sz w:val="28"/>
          <w:szCs w:val="28"/>
        </w:rPr>
        <w:t xml:space="preserve">— </w:t>
      </w:r>
      <w:r w:rsidRPr="00E023F0">
        <w:rPr>
          <w:rStyle w:val="FontStyle41"/>
          <w:sz w:val="28"/>
          <w:szCs w:val="28"/>
        </w:rPr>
        <w:t>ни слова!..</w:t>
      </w:r>
    </w:p>
    <w:p w:rsidR="002C234B" w:rsidRPr="00E023F0" w:rsidRDefault="002C234B" w:rsidP="002C234B">
      <w:pPr>
        <w:rPr>
          <w:rStyle w:val="FontStyle41"/>
          <w:sz w:val="28"/>
          <w:szCs w:val="28"/>
        </w:rPr>
      </w:pPr>
      <w:r w:rsidRPr="00E023F0">
        <w:rPr>
          <w:rStyle w:val="FontStyle46"/>
          <w:sz w:val="28"/>
          <w:szCs w:val="28"/>
        </w:rPr>
        <w:lastRenderedPageBreak/>
        <w:t xml:space="preserve">— </w:t>
      </w:r>
      <w:r w:rsidRPr="00E023F0">
        <w:rPr>
          <w:rStyle w:val="FontStyle41"/>
          <w:sz w:val="28"/>
          <w:szCs w:val="28"/>
        </w:rPr>
        <w:t>Под Новый год вы разбили чайную чашку с блюдечком. Долой два рубля. В январе вы взяли у меня десять рублей.</w:t>
      </w:r>
    </w:p>
    <w:p w:rsidR="002C234B" w:rsidRPr="00E023F0" w:rsidRDefault="002C234B" w:rsidP="002C234B">
      <w:pPr>
        <w:rPr>
          <w:rStyle w:val="FontStyle41"/>
          <w:sz w:val="28"/>
          <w:szCs w:val="28"/>
        </w:rPr>
      </w:pPr>
      <w:r w:rsidRPr="00E023F0">
        <w:rPr>
          <w:rStyle w:val="FontStyle46"/>
          <w:sz w:val="28"/>
          <w:szCs w:val="28"/>
        </w:rPr>
        <w:t xml:space="preserve">— </w:t>
      </w:r>
      <w:r w:rsidRPr="00E023F0">
        <w:rPr>
          <w:rStyle w:val="FontStyle41"/>
          <w:sz w:val="28"/>
          <w:szCs w:val="28"/>
        </w:rPr>
        <w:t xml:space="preserve">Я не брала! </w:t>
      </w:r>
      <w:r w:rsidRPr="00E023F0">
        <w:rPr>
          <w:rStyle w:val="FontStyle46"/>
          <w:sz w:val="28"/>
          <w:szCs w:val="28"/>
        </w:rPr>
        <w:t xml:space="preserve">— </w:t>
      </w:r>
      <w:r w:rsidRPr="00E023F0">
        <w:rPr>
          <w:rStyle w:val="FontStyle41"/>
          <w:sz w:val="28"/>
          <w:szCs w:val="28"/>
        </w:rPr>
        <w:t>шепнула Юлия Васильевна.</w:t>
      </w:r>
    </w:p>
    <w:p w:rsidR="002C234B" w:rsidRPr="00E023F0" w:rsidRDefault="002C234B" w:rsidP="002C234B">
      <w:pPr>
        <w:rPr>
          <w:rStyle w:val="FontStyle41"/>
          <w:sz w:val="28"/>
          <w:szCs w:val="28"/>
        </w:rPr>
      </w:pPr>
      <w:r w:rsidRPr="00E023F0">
        <w:rPr>
          <w:rStyle w:val="FontStyle46"/>
          <w:sz w:val="28"/>
          <w:szCs w:val="28"/>
        </w:rPr>
        <w:t xml:space="preserve">— </w:t>
      </w:r>
      <w:r w:rsidRPr="00E023F0">
        <w:rPr>
          <w:rStyle w:val="FontStyle41"/>
          <w:sz w:val="28"/>
          <w:szCs w:val="28"/>
        </w:rPr>
        <w:t>Но у меня записано!</w:t>
      </w:r>
    </w:p>
    <w:p w:rsidR="002C234B" w:rsidRPr="00E023F0" w:rsidRDefault="002C234B" w:rsidP="002C234B">
      <w:pPr>
        <w:rPr>
          <w:rStyle w:val="FontStyle41"/>
          <w:sz w:val="28"/>
          <w:szCs w:val="28"/>
        </w:rPr>
      </w:pPr>
      <w:r w:rsidRPr="00E023F0">
        <w:rPr>
          <w:rStyle w:val="FontStyle46"/>
          <w:sz w:val="28"/>
          <w:szCs w:val="28"/>
        </w:rPr>
        <w:t xml:space="preserve">— </w:t>
      </w:r>
      <w:r w:rsidRPr="00E023F0">
        <w:rPr>
          <w:rStyle w:val="FontStyle41"/>
          <w:sz w:val="28"/>
          <w:szCs w:val="28"/>
        </w:rPr>
        <w:t xml:space="preserve">Я раз только брала, </w:t>
      </w:r>
      <w:r w:rsidRPr="00E023F0">
        <w:rPr>
          <w:rStyle w:val="FontStyle46"/>
          <w:sz w:val="28"/>
          <w:szCs w:val="28"/>
        </w:rPr>
        <w:t xml:space="preserve">— </w:t>
      </w:r>
      <w:r w:rsidRPr="00E023F0">
        <w:rPr>
          <w:rStyle w:val="FontStyle41"/>
          <w:sz w:val="28"/>
          <w:szCs w:val="28"/>
        </w:rPr>
        <w:t>сказала она дрожа</w:t>
      </w:r>
      <w:r w:rsidRPr="00E023F0">
        <w:rPr>
          <w:rStyle w:val="FontStyle41"/>
          <w:sz w:val="28"/>
          <w:szCs w:val="28"/>
        </w:rPr>
        <w:softHyphen/>
        <w:t xml:space="preserve">щим голосом. </w:t>
      </w:r>
      <w:r w:rsidRPr="00E023F0">
        <w:rPr>
          <w:rStyle w:val="FontStyle46"/>
          <w:sz w:val="28"/>
          <w:szCs w:val="28"/>
        </w:rPr>
        <w:t xml:space="preserve">— </w:t>
      </w:r>
      <w:r w:rsidRPr="00E023F0">
        <w:rPr>
          <w:rStyle w:val="FontStyle41"/>
          <w:sz w:val="28"/>
          <w:szCs w:val="28"/>
        </w:rPr>
        <w:t>Я у вашей супруги взяла три рубля... Больше не брала.</w:t>
      </w:r>
    </w:p>
    <w:p w:rsidR="002C234B" w:rsidRPr="00E023F0" w:rsidRDefault="002C234B" w:rsidP="002C234B">
      <w:pPr>
        <w:rPr>
          <w:rStyle w:val="FontStyle41"/>
          <w:sz w:val="28"/>
          <w:szCs w:val="28"/>
        </w:rPr>
      </w:pPr>
      <w:r w:rsidRPr="00E023F0">
        <w:rPr>
          <w:rStyle w:val="FontStyle46"/>
          <w:sz w:val="28"/>
          <w:szCs w:val="28"/>
        </w:rPr>
        <w:t xml:space="preserve">— </w:t>
      </w:r>
      <w:r w:rsidRPr="00E023F0">
        <w:rPr>
          <w:rStyle w:val="FontStyle41"/>
          <w:sz w:val="28"/>
          <w:szCs w:val="28"/>
        </w:rPr>
        <w:t xml:space="preserve">Да? </w:t>
      </w:r>
      <w:proofErr w:type="gramStart"/>
      <w:r w:rsidRPr="00E023F0">
        <w:rPr>
          <w:rStyle w:val="FontStyle41"/>
          <w:sz w:val="28"/>
          <w:szCs w:val="28"/>
        </w:rPr>
        <w:t>Ишь</w:t>
      </w:r>
      <w:proofErr w:type="gramEnd"/>
      <w:r w:rsidRPr="00E023F0">
        <w:rPr>
          <w:rStyle w:val="FontStyle41"/>
          <w:sz w:val="28"/>
          <w:szCs w:val="28"/>
        </w:rPr>
        <w:t xml:space="preserve"> ведь, а у меня и не записано! До</w:t>
      </w:r>
      <w:r w:rsidRPr="00E023F0">
        <w:rPr>
          <w:rStyle w:val="FontStyle41"/>
          <w:sz w:val="28"/>
          <w:szCs w:val="28"/>
        </w:rPr>
        <w:softHyphen/>
        <w:t>лой из четырнадцати три, останется одиннад</w:t>
      </w:r>
      <w:r w:rsidRPr="00E023F0">
        <w:rPr>
          <w:rStyle w:val="FontStyle41"/>
          <w:sz w:val="28"/>
          <w:szCs w:val="28"/>
        </w:rPr>
        <w:softHyphen/>
        <w:t>цать рублей. Она взяла и дрожащими пальчиками сунула их в карман.</w:t>
      </w:r>
    </w:p>
    <w:p w:rsidR="002C234B" w:rsidRPr="00E023F0" w:rsidRDefault="002C234B" w:rsidP="002C234B">
      <w:pPr>
        <w:rPr>
          <w:rStyle w:val="FontStyle41"/>
          <w:sz w:val="28"/>
          <w:szCs w:val="28"/>
        </w:rPr>
      </w:pPr>
      <w:r w:rsidRPr="00E023F0">
        <w:rPr>
          <w:rStyle w:val="FontStyle46"/>
          <w:sz w:val="28"/>
          <w:szCs w:val="28"/>
        </w:rPr>
        <w:t xml:space="preserve">— </w:t>
      </w:r>
      <w:r w:rsidRPr="00E023F0">
        <w:rPr>
          <w:rStyle w:val="FontStyle41"/>
          <w:sz w:val="28"/>
          <w:szCs w:val="28"/>
          <w:lang w:val="en-US"/>
        </w:rPr>
        <w:t>Merci</w:t>
      </w:r>
      <w:r w:rsidRPr="00E023F0">
        <w:rPr>
          <w:rStyle w:val="FontStyle41"/>
          <w:sz w:val="28"/>
          <w:szCs w:val="28"/>
        </w:rPr>
        <w:t xml:space="preserve">, </w:t>
      </w:r>
      <w:r w:rsidRPr="00E023F0">
        <w:rPr>
          <w:rStyle w:val="FontStyle46"/>
          <w:sz w:val="28"/>
          <w:szCs w:val="28"/>
        </w:rPr>
        <w:t xml:space="preserve">— </w:t>
      </w:r>
      <w:r w:rsidRPr="00E023F0">
        <w:rPr>
          <w:rStyle w:val="FontStyle41"/>
          <w:sz w:val="28"/>
          <w:szCs w:val="28"/>
        </w:rPr>
        <w:t>прошептала она.</w:t>
      </w:r>
    </w:p>
    <w:p w:rsidR="002C234B" w:rsidRPr="00E023F0" w:rsidRDefault="002C234B" w:rsidP="002C234B">
      <w:pPr>
        <w:rPr>
          <w:rStyle w:val="FontStyle41"/>
          <w:sz w:val="28"/>
          <w:szCs w:val="28"/>
        </w:rPr>
      </w:pPr>
      <w:r w:rsidRPr="00E023F0">
        <w:rPr>
          <w:rStyle w:val="FontStyle41"/>
          <w:sz w:val="28"/>
          <w:szCs w:val="28"/>
        </w:rPr>
        <w:t>Я вскочил и заходил по комнате. Меня охва</w:t>
      </w:r>
      <w:r w:rsidRPr="00E023F0">
        <w:rPr>
          <w:rStyle w:val="FontStyle41"/>
          <w:sz w:val="28"/>
          <w:szCs w:val="28"/>
        </w:rPr>
        <w:softHyphen/>
        <w:t>тила злость.</w:t>
      </w:r>
    </w:p>
    <w:p w:rsidR="002C234B" w:rsidRPr="00E023F0" w:rsidRDefault="002C234B" w:rsidP="002C234B">
      <w:pPr>
        <w:rPr>
          <w:rStyle w:val="FontStyle41"/>
          <w:sz w:val="28"/>
          <w:szCs w:val="28"/>
        </w:rPr>
      </w:pPr>
      <w:r w:rsidRPr="00E023F0">
        <w:rPr>
          <w:rStyle w:val="FontStyle46"/>
          <w:sz w:val="28"/>
          <w:szCs w:val="28"/>
        </w:rPr>
        <w:t xml:space="preserve">— </w:t>
      </w:r>
      <w:r w:rsidRPr="00E023F0">
        <w:rPr>
          <w:rStyle w:val="FontStyle41"/>
          <w:sz w:val="28"/>
          <w:szCs w:val="28"/>
        </w:rPr>
        <w:t xml:space="preserve">За что же </w:t>
      </w:r>
      <w:r w:rsidRPr="00E023F0">
        <w:rPr>
          <w:rStyle w:val="FontStyle41"/>
          <w:sz w:val="28"/>
          <w:szCs w:val="28"/>
          <w:lang w:val="en-US"/>
        </w:rPr>
        <w:t>merci</w:t>
      </w:r>
      <w:r w:rsidRPr="00E023F0">
        <w:rPr>
          <w:rStyle w:val="FontStyle41"/>
          <w:sz w:val="28"/>
          <w:szCs w:val="28"/>
        </w:rPr>
        <w:t xml:space="preserve">? </w:t>
      </w:r>
      <w:r w:rsidRPr="00E023F0">
        <w:rPr>
          <w:rStyle w:val="FontStyle46"/>
          <w:sz w:val="28"/>
          <w:szCs w:val="28"/>
        </w:rPr>
        <w:t xml:space="preserve">— </w:t>
      </w:r>
      <w:r w:rsidRPr="00E023F0">
        <w:rPr>
          <w:rStyle w:val="FontStyle41"/>
          <w:sz w:val="28"/>
          <w:szCs w:val="28"/>
        </w:rPr>
        <w:t>спросил я.</w:t>
      </w:r>
    </w:p>
    <w:p w:rsidR="002C234B" w:rsidRPr="00E023F0" w:rsidRDefault="002C234B" w:rsidP="002C234B">
      <w:pPr>
        <w:rPr>
          <w:rStyle w:val="FontStyle41"/>
          <w:sz w:val="28"/>
          <w:szCs w:val="28"/>
        </w:rPr>
      </w:pPr>
      <w:r w:rsidRPr="00E023F0">
        <w:rPr>
          <w:rStyle w:val="FontStyle46"/>
          <w:sz w:val="28"/>
          <w:szCs w:val="28"/>
        </w:rPr>
        <w:t xml:space="preserve">— </w:t>
      </w:r>
      <w:r w:rsidRPr="00E023F0">
        <w:rPr>
          <w:rStyle w:val="FontStyle41"/>
          <w:sz w:val="28"/>
          <w:szCs w:val="28"/>
        </w:rPr>
        <w:t>За деньги.</w:t>
      </w:r>
    </w:p>
    <w:p w:rsidR="002C234B" w:rsidRPr="00E023F0" w:rsidRDefault="002C234B" w:rsidP="002C234B">
      <w:pPr>
        <w:rPr>
          <w:rStyle w:val="FontStyle41"/>
          <w:sz w:val="28"/>
          <w:szCs w:val="28"/>
        </w:rPr>
      </w:pPr>
      <w:r w:rsidRPr="00E023F0">
        <w:rPr>
          <w:rStyle w:val="FontStyle46"/>
          <w:sz w:val="28"/>
          <w:szCs w:val="28"/>
        </w:rPr>
        <w:t xml:space="preserve">— </w:t>
      </w:r>
      <w:r w:rsidRPr="00E023F0">
        <w:rPr>
          <w:rStyle w:val="FontStyle41"/>
          <w:sz w:val="28"/>
          <w:szCs w:val="28"/>
        </w:rPr>
        <w:t xml:space="preserve">Но ведь я же вас обобрал, черт возьми, ограбил! Ведь я украл у вас! За что же </w:t>
      </w:r>
      <w:r w:rsidRPr="00E023F0">
        <w:rPr>
          <w:rStyle w:val="FontStyle41"/>
          <w:sz w:val="28"/>
          <w:szCs w:val="28"/>
          <w:lang w:val="en-US"/>
        </w:rPr>
        <w:t>merci</w:t>
      </w:r>
      <w:r w:rsidRPr="00E023F0">
        <w:rPr>
          <w:rStyle w:val="FontStyle41"/>
          <w:sz w:val="28"/>
          <w:szCs w:val="28"/>
        </w:rPr>
        <w:t>?</w:t>
      </w:r>
    </w:p>
    <w:p w:rsidR="002C234B" w:rsidRPr="00E023F0" w:rsidRDefault="002C234B" w:rsidP="002C234B">
      <w:pPr>
        <w:rPr>
          <w:rStyle w:val="FontStyle41"/>
          <w:sz w:val="28"/>
          <w:szCs w:val="28"/>
        </w:rPr>
      </w:pPr>
      <w:r w:rsidRPr="00E023F0">
        <w:rPr>
          <w:rStyle w:val="FontStyle46"/>
          <w:sz w:val="28"/>
          <w:szCs w:val="28"/>
        </w:rPr>
        <w:t xml:space="preserve">— </w:t>
      </w:r>
      <w:r w:rsidRPr="00E023F0">
        <w:rPr>
          <w:rStyle w:val="FontStyle41"/>
          <w:sz w:val="28"/>
          <w:szCs w:val="28"/>
        </w:rPr>
        <w:t>В других местах мне и вовсе не давали.</w:t>
      </w:r>
    </w:p>
    <w:p w:rsidR="002C234B" w:rsidRPr="00E023F0" w:rsidRDefault="002C234B" w:rsidP="002C234B">
      <w:pPr>
        <w:rPr>
          <w:rStyle w:val="FontStyle46"/>
          <w:sz w:val="28"/>
          <w:szCs w:val="28"/>
        </w:rPr>
      </w:pPr>
      <w:proofErr w:type="gramStart"/>
      <w:r w:rsidRPr="00E023F0">
        <w:rPr>
          <w:rStyle w:val="FontStyle46"/>
          <w:sz w:val="28"/>
          <w:szCs w:val="28"/>
        </w:rPr>
        <w:t>(А.П. Чехов.</w:t>
      </w:r>
      <w:proofErr w:type="gramEnd"/>
      <w:r w:rsidRPr="00E023F0">
        <w:rPr>
          <w:rStyle w:val="FontStyle46"/>
          <w:sz w:val="28"/>
          <w:szCs w:val="28"/>
        </w:rPr>
        <w:t xml:space="preserve"> </w:t>
      </w:r>
      <w:proofErr w:type="gramStart"/>
      <w:r w:rsidRPr="00E023F0">
        <w:rPr>
          <w:rStyle w:val="FontStyle46"/>
          <w:sz w:val="28"/>
          <w:szCs w:val="28"/>
        </w:rPr>
        <w:t>Размазня)</w:t>
      </w:r>
      <w:proofErr w:type="gramEnd"/>
    </w:p>
    <w:p w:rsidR="002C234B" w:rsidRPr="00E023F0" w:rsidRDefault="002C234B" w:rsidP="002C234B">
      <w:pPr>
        <w:rPr>
          <w:rStyle w:val="FontStyle46"/>
          <w:sz w:val="28"/>
          <w:szCs w:val="28"/>
        </w:rPr>
      </w:pPr>
      <w:r w:rsidRPr="00E023F0">
        <w:rPr>
          <w:rStyle w:val="FontStyle46"/>
          <w:sz w:val="28"/>
          <w:szCs w:val="28"/>
        </w:rPr>
        <w:t>Выполните задания:</w:t>
      </w:r>
    </w:p>
    <w:p w:rsidR="002C234B" w:rsidRPr="00E023F0" w:rsidRDefault="002C234B" w:rsidP="002C234B">
      <w:pPr>
        <w:rPr>
          <w:rStyle w:val="FontStyle46"/>
          <w:sz w:val="28"/>
          <w:szCs w:val="28"/>
        </w:rPr>
      </w:pPr>
      <w:r w:rsidRPr="00E023F0">
        <w:rPr>
          <w:rStyle w:val="FontStyle46"/>
          <w:sz w:val="28"/>
          <w:szCs w:val="28"/>
        </w:rPr>
        <w:t>1) Определите тему текста, тип и стиль речи.</w:t>
      </w:r>
    </w:p>
    <w:p w:rsidR="002C234B" w:rsidRPr="00E023F0" w:rsidRDefault="002C234B" w:rsidP="002C234B">
      <w:pPr>
        <w:rPr>
          <w:rStyle w:val="FontStyle46"/>
          <w:sz w:val="28"/>
          <w:szCs w:val="28"/>
        </w:rPr>
      </w:pPr>
      <w:r w:rsidRPr="00E023F0">
        <w:rPr>
          <w:rStyle w:val="FontStyle46"/>
          <w:sz w:val="28"/>
          <w:szCs w:val="28"/>
        </w:rPr>
        <w:t>2) Выпишите числительные с относящи</w:t>
      </w:r>
      <w:r w:rsidRPr="00E023F0">
        <w:rPr>
          <w:rStyle w:val="FontStyle46"/>
          <w:sz w:val="28"/>
          <w:szCs w:val="28"/>
        </w:rPr>
        <w:softHyphen/>
        <w:t>мися к ним словами. Укажите падеж числи</w:t>
      </w:r>
      <w:r w:rsidRPr="00E023F0">
        <w:rPr>
          <w:rStyle w:val="FontStyle46"/>
          <w:sz w:val="28"/>
          <w:szCs w:val="28"/>
        </w:rPr>
        <w:softHyphen/>
        <w:t>тельных.</w:t>
      </w:r>
    </w:p>
    <w:p w:rsidR="002C234B" w:rsidRPr="00E023F0" w:rsidRDefault="002C234B" w:rsidP="002C234B">
      <w:pPr>
        <w:rPr>
          <w:rStyle w:val="FontStyle46"/>
          <w:sz w:val="28"/>
          <w:szCs w:val="28"/>
        </w:rPr>
      </w:pPr>
      <w:r w:rsidRPr="00E023F0">
        <w:rPr>
          <w:rStyle w:val="FontStyle46"/>
          <w:sz w:val="28"/>
          <w:szCs w:val="28"/>
        </w:rPr>
        <w:t>3) Определите разряды числительных по значению и по составу.</w:t>
      </w:r>
    </w:p>
    <w:p w:rsidR="002C234B" w:rsidRPr="00E023F0" w:rsidRDefault="002C234B" w:rsidP="002C234B">
      <w:pPr>
        <w:rPr>
          <w:rStyle w:val="FontStyle46"/>
          <w:sz w:val="28"/>
          <w:szCs w:val="28"/>
        </w:rPr>
      </w:pPr>
      <w:r w:rsidRPr="00E023F0">
        <w:rPr>
          <w:rStyle w:val="FontStyle46"/>
          <w:sz w:val="28"/>
          <w:szCs w:val="28"/>
        </w:rPr>
        <w:t>4) Определите синтаксическую функцию числительных.</w:t>
      </w:r>
    </w:p>
    <w:p w:rsidR="002C234B" w:rsidRPr="00E023F0" w:rsidRDefault="002C234B" w:rsidP="002C234B">
      <w:pPr>
        <w:rPr>
          <w:rStyle w:val="FontStyle46"/>
          <w:sz w:val="28"/>
          <w:szCs w:val="28"/>
        </w:rPr>
      </w:pPr>
      <w:r w:rsidRPr="00E023F0">
        <w:rPr>
          <w:rStyle w:val="FontStyle46"/>
          <w:sz w:val="28"/>
          <w:szCs w:val="28"/>
        </w:rPr>
        <w:t>5) Выполните морфологический разбор имени числительного.</w:t>
      </w:r>
    </w:p>
    <w:p w:rsidR="002C234B" w:rsidRPr="00E023F0" w:rsidRDefault="002C234B" w:rsidP="002C234B">
      <w:pPr>
        <w:rPr>
          <w:rStyle w:val="FontStyle46"/>
          <w:sz w:val="28"/>
          <w:szCs w:val="28"/>
        </w:rPr>
      </w:pPr>
      <w:r w:rsidRPr="00E023F0">
        <w:rPr>
          <w:rStyle w:val="FontStyle46"/>
          <w:sz w:val="28"/>
          <w:szCs w:val="28"/>
        </w:rPr>
        <w:t>Критерии оценивания заданий представлены в таблице 2.</w:t>
      </w:r>
    </w:p>
    <w:p w:rsidR="002C234B" w:rsidRPr="002D523A" w:rsidRDefault="002C234B" w:rsidP="002C234B">
      <w:pPr>
        <w:jc w:val="center"/>
        <w:rPr>
          <w:rStyle w:val="FontStyle41"/>
          <w:i w:val="0"/>
          <w:sz w:val="28"/>
          <w:szCs w:val="28"/>
        </w:rPr>
      </w:pPr>
      <w:r w:rsidRPr="002D523A">
        <w:rPr>
          <w:rStyle w:val="FontStyle41"/>
          <w:i w:val="0"/>
          <w:sz w:val="28"/>
          <w:szCs w:val="28"/>
        </w:rPr>
        <w:t>Таблица 2</w:t>
      </w:r>
    </w:p>
    <w:tbl>
      <w:tblPr>
        <w:tblW w:w="0" w:type="auto"/>
        <w:tblInd w:w="-5" w:type="dxa"/>
        <w:tblLayout w:type="fixed"/>
        <w:tblLook w:val="0000"/>
      </w:tblPr>
      <w:tblGrid>
        <w:gridCol w:w="1014"/>
        <w:gridCol w:w="6813"/>
        <w:gridCol w:w="1753"/>
      </w:tblGrid>
      <w:tr w:rsidR="002C234B" w:rsidRPr="00E023F0" w:rsidTr="00A80396">
        <w:trPr>
          <w:trHeight w:val="240"/>
        </w:trPr>
        <w:tc>
          <w:tcPr>
            <w:tcW w:w="1014" w:type="dxa"/>
            <w:vMerge w:val="restart"/>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1</w:t>
            </w:r>
          </w:p>
          <w:p w:rsidR="002C234B" w:rsidRPr="002D523A" w:rsidRDefault="002C234B" w:rsidP="00A80396">
            <w:pPr>
              <w:ind w:firstLine="5"/>
              <w:rPr>
                <w:sz w:val="24"/>
                <w:szCs w:val="24"/>
              </w:rPr>
            </w:pPr>
            <w:r w:rsidRPr="002D523A">
              <w:rPr>
                <w:sz w:val="24"/>
                <w:szCs w:val="24"/>
              </w:rPr>
              <w:t>задания</w:t>
            </w:r>
          </w:p>
        </w:tc>
        <w:tc>
          <w:tcPr>
            <w:tcW w:w="6813"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Кол-во баллов</w:t>
            </w:r>
          </w:p>
        </w:tc>
      </w:tr>
      <w:tr w:rsidR="002C234B" w:rsidRPr="00E023F0" w:rsidTr="00A80396">
        <w:trPr>
          <w:trHeight w:val="398"/>
        </w:trPr>
        <w:tc>
          <w:tcPr>
            <w:tcW w:w="1014" w:type="dxa"/>
            <w:vMerge/>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p>
        </w:tc>
        <w:tc>
          <w:tcPr>
            <w:tcW w:w="6813"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Позиции для оценивания</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по каждой позиции</w:t>
            </w:r>
          </w:p>
        </w:tc>
      </w:tr>
      <w:tr w:rsidR="002C234B" w:rsidRPr="00E023F0" w:rsidTr="00A80396">
        <w:trPr>
          <w:trHeight w:val="226"/>
        </w:trPr>
        <w:tc>
          <w:tcPr>
            <w:tcW w:w="1014"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p>
        </w:tc>
        <w:tc>
          <w:tcPr>
            <w:tcW w:w="6813"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 xml:space="preserve">1. </w:t>
            </w:r>
            <w:proofErr w:type="gramStart"/>
            <w:r w:rsidRPr="002D523A">
              <w:rPr>
                <w:sz w:val="24"/>
                <w:szCs w:val="24"/>
              </w:rPr>
              <w:t>Верно</w:t>
            </w:r>
            <w:proofErr w:type="gramEnd"/>
            <w:r w:rsidRPr="002D523A">
              <w:rPr>
                <w:sz w:val="24"/>
                <w:szCs w:val="24"/>
              </w:rPr>
              <w:t xml:space="preserve"> определены тема текста, тип и стиль речи.</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3</w:t>
            </w:r>
          </w:p>
        </w:tc>
      </w:tr>
      <w:tr w:rsidR="002C234B" w:rsidRPr="00E023F0" w:rsidTr="00A80396">
        <w:trPr>
          <w:trHeight w:val="216"/>
        </w:trPr>
        <w:tc>
          <w:tcPr>
            <w:tcW w:w="1014"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p>
        </w:tc>
        <w:tc>
          <w:tcPr>
            <w:tcW w:w="6813" w:type="dxa"/>
            <w:vMerge w:val="restart"/>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 xml:space="preserve">2. </w:t>
            </w:r>
            <w:proofErr w:type="gramStart"/>
            <w:r w:rsidRPr="002D523A">
              <w:rPr>
                <w:sz w:val="24"/>
                <w:szCs w:val="24"/>
              </w:rPr>
              <w:t>Верно</w:t>
            </w:r>
            <w:proofErr w:type="gramEnd"/>
            <w:r w:rsidRPr="002D523A">
              <w:rPr>
                <w:sz w:val="24"/>
                <w:szCs w:val="24"/>
              </w:rPr>
              <w:t xml:space="preserve"> определена тема текста. Стиль и тип речи либо не определен, </w:t>
            </w:r>
            <w:proofErr w:type="spellStart"/>
            <w:r w:rsidRPr="002D523A">
              <w:rPr>
                <w:sz w:val="24"/>
                <w:szCs w:val="24"/>
              </w:rPr>
              <w:t>либоопределен</w:t>
            </w:r>
            <w:proofErr w:type="spellEnd"/>
            <w:r w:rsidRPr="002D523A">
              <w:rPr>
                <w:sz w:val="24"/>
                <w:szCs w:val="24"/>
              </w:rPr>
              <w:t xml:space="preserve"> неверно.</w:t>
            </w:r>
          </w:p>
        </w:tc>
        <w:tc>
          <w:tcPr>
            <w:tcW w:w="17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1</w:t>
            </w:r>
          </w:p>
        </w:tc>
      </w:tr>
      <w:tr w:rsidR="002C234B" w:rsidRPr="00E023F0" w:rsidTr="00A80396">
        <w:trPr>
          <w:trHeight w:val="206"/>
        </w:trPr>
        <w:tc>
          <w:tcPr>
            <w:tcW w:w="1014"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p>
        </w:tc>
        <w:tc>
          <w:tcPr>
            <w:tcW w:w="6813" w:type="dxa"/>
            <w:vMerge/>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auto"/>
          </w:tcPr>
          <w:p w:rsidR="002C234B" w:rsidRPr="002D523A" w:rsidRDefault="002C234B" w:rsidP="00A80396">
            <w:pPr>
              <w:ind w:firstLine="5"/>
              <w:rPr>
                <w:sz w:val="24"/>
                <w:szCs w:val="24"/>
              </w:rPr>
            </w:pPr>
          </w:p>
        </w:tc>
      </w:tr>
      <w:tr w:rsidR="002C234B" w:rsidRPr="00E023F0" w:rsidTr="00A80396">
        <w:trPr>
          <w:trHeight w:val="202"/>
        </w:trPr>
        <w:tc>
          <w:tcPr>
            <w:tcW w:w="1014"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p>
        </w:tc>
        <w:tc>
          <w:tcPr>
            <w:tcW w:w="6813" w:type="dxa"/>
            <w:vMerge w:val="restart"/>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 xml:space="preserve">3. </w:t>
            </w:r>
            <w:proofErr w:type="gramStart"/>
            <w:r w:rsidRPr="002D523A">
              <w:rPr>
                <w:sz w:val="24"/>
                <w:szCs w:val="24"/>
              </w:rPr>
              <w:t>Верно</w:t>
            </w:r>
            <w:proofErr w:type="gramEnd"/>
            <w:r w:rsidRPr="002D523A">
              <w:rPr>
                <w:sz w:val="24"/>
                <w:szCs w:val="24"/>
              </w:rPr>
              <w:t xml:space="preserve"> определен тип речи. Тема текста и стиль речи либо не определены,</w:t>
            </w:r>
          </w:p>
          <w:p w:rsidR="002C234B" w:rsidRPr="002D523A" w:rsidRDefault="002C234B" w:rsidP="00A80396">
            <w:pPr>
              <w:ind w:firstLine="5"/>
              <w:rPr>
                <w:sz w:val="24"/>
                <w:szCs w:val="24"/>
              </w:rPr>
            </w:pPr>
            <w:r w:rsidRPr="002D523A">
              <w:rPr>
                <w:sz w:val="24"/>
                <w:szCs w:val="24"/>
              </w:rPr>
              <w:t>либо определены неверно.</w:t>
            </w:r>
          </w:p>
        </w:tc>
        <w:tc>
          <w:tcPr>
            <w:tcW w:w="17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1</w:t>
            </w:r>
          </w:p>
        </w:tc>
      </w:tr>
      <w:tr w:rsidR="002C234B" w:rsidRPr="00E023F0" w:rsidTr="00A80396">
        <w:trPr>
          <w:trHeight w:val="211"/>
        </w:trPr>
        <w:tc>
          <w:tcPr>
            <w:tcW w:w="1014"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p>
        </w:tc>
        <w:tc>
          <w:tcPr>
            <w:tcW w:w="6813" w:type="dxa"/>
            <w:vMerge/>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auto"/>
          </w:tcPr>
          <w:p w:rsidR="002C234B" w:rsidRPr="002D523A" w:rsidRDefault="002C234B" w:rsidP="00A80396">
            <w:pPr>
              <w:ind w:firstLine="5"/>
              <w:rPr>
                <w:sz w:val="24"/>
                <w:szCs w:val="24"/>
              </w:rPr>
            </w:pPr>
          </w:p>
        </w:tc>
      </w:tr>
      <w:tr w:rsidR="002C234B" w:rsidRPr="00E023F0" w:rsidTr="00A80396">
        <w:trPr>
          <w:trHeight w:val="206"/>
        </w:trPr>
        <w:tc>
          <w:tcPr>
            <w:tcW w:w="1014"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p>
        </w:tc>
        <w:tc>
          <w:tcPr>
            <w:tcW w:w="6813" w:type="dxa"/>
            <w:vMerge w:val="restart"/>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 xml:space="preserve">4. </w:t>
            </w:r>
            <w:proofErr w:type="gramStart"/>
            <w:r w:rsidRPr="002D523A">
              <w:rPr>
                <w:sz w:val="24"/>
                <w:szCs w:val="24"/>
              </w:rPr>
              <w:t>Верно</w:t>
            </w:r>
            <w:proofErr w:type="gramEnd"/>
            <w:r w:rsidRPr="002D523A">
              <w:rPr>
                <w:sz w:val="24"/>
                <w:szCs w:val="24"/>
              </w:rPr>
              <w:t xml:space="preserve"> определен стиль речи. Тема текста и тип речи либо не определены,</w:t>
            </w:r>
          </w:p>
          <w:p w:rsidR="002C234B" w:rsidRPr="002D523A" w:rsidRDefault="002C234B" w:rsidP="00A80396">
            <w:pPr>
              <w:ind w:firstLine="5"/>
              <w:rPr>
                <w:sz w:val="24"/>
                <w:szCs w:val="24"/>
              </w:rPr>
            </w:pPr>
            <w:r w:rsidRPr="002D523A">
              <w:rPr>
                <w:sz w:val="24"/>
                <w:szCs w:val="24"/>
              </w:rPr>
              <w:t>либо определены неверно.</w:t>
            </w:r>
          </w:p>
        </w:tc>
        <w:tc>
          <w:tcPr>
            <w:tcW w:w="17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1</w:t>
            </w:r>
          </w:p>
        </w:tc>
      </w:tr>
      <w:tr w:rsidR="002C234B" w:rsidRPr="00E023F0" w:rsidTr="00A80396">
        <w:trPr>
          <w:trHeight w:val="206"/>
        </w:trPr>
        <w:tc>
          <w:tcPr>
            <w:tcW w:w="1014"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p>
        </w:tc>
        <w:tc>
          <w:tcPr>
            <w:tcW w:w="6813" w:type="dxa"/>
            <w:vMerge/>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auto"/>
          </w:tcPr>
          <w:p w:rsidR="002C234B" w:rsidRPr="002D523A" w:rsidRDefault="002C234B" w:rsidP="00A80396">
            <w:pPr>
              <w:ind w:firstLine="5"/>
              <w:rPr>
                <w:sz w:val="24"/>
                <w:szCs w:val="24"/>
              </w:rPr>
            </w:pPr>
          </w:p>
        </w:tc>
      </w:tr>
      <w:tr w:rsidR="002C234B" w:rsidRPr="00E023F0" w:rsidTr="00A80396">
        <w:trPr>
          <w:trHeight w:val="211"/>
        </w:trPr>
        <w:tc>
          <w:tcPr>
            <w:tcW w:w="1014"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p>
        </w:tc>
        <w:tc>
          <w:tcPr>
            <w:tcW w:w="6813"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5. Неверно определены тема текста, тип и стиль речи.</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0</w:t>
            </w:r>
          </w:p>
        </w:tc>
      </w:tr>
      <w:tr w:rsidR="002C234B" w:rsidRPr="00E023F0" w:rsidTr="00A80396">
        <w:trPr>
          <w:trHeight w:val="206"/>
        </w:trPr>
        <w:tc>
          <w:tcPr>
            <w:tcW w:w="1014"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p>
        </w:tc>
        <w:tc>
          <w:tcPr>
            <w:tcW w:w="6813"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 xml:space="preserve">3. </w:t>
            </w:r>
            <w:proofErr w:type="gramStart"/>
            <w:r w:rsidRPr="002D523A">
              <w:rPr>
                <w:sz w:val="24"/>
                <w:szCs w:val="24"/>
              </w:rPr>
              <w:t>Верно</w:t>
            </w:r>
            <w:proofErr w:type="gramEnd"/>
            <w:r w:rsidRPr="002D523A">
              <w:rPr>
                <w:sz w:val="24"/>
                <w:szCs w:val="24"/>
              </w:rPr>
              <w:t xml:space="preserve"> выписаны числительные и указан их падеж.</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1</w:t>
            </w:r>
          </w:p>
        </w:tc>
      </w:tr>
      <w:tr w:rsidR="002C234B" w:rsidRPr="00E023F0" w:rsidTr="00A80396">
        <w:trPr>
          <w:trHeight w:val="202"/>
        </w:trPr>
        <w:tc>
          <w:tcPr>
            <w:tcW w:w="1014"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p>
        </w:tc>
        <w:tc>
          <w:tcPr>
            <w:tcW w:w="6813"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4. Неверно выписаны числительные и указан их падеж.</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0</w:t>
            </w:r>
          </w:p>
        </w:tc>
      </w:tr>
      <w:tr w:rsidR="002C234B" w:rsidRPr="00E023F0" w:rsidTr="00A80396">
        <w:trPr>
          <w:trHeight w:val="211"/>
        </w:trPr>
        <w:tc>
          <w:tcPr>
            <w:tcW w:w="1014"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p>
        </w:tc>
        <w:tc>
          <w:tcPr>
            <w:tcW w:w="6813"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5. Разряды числительных определены правильно.</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1</w:t>
            </w:r>
          </w:p>
        </w:tc>
      </w:tr>
      <w:tr w:rsidR="002C234B" w:rsidRPr="00E023F0" w:rsidTr="00A80396">
        <w:trPr>
          <w:trHeight w:val="197"/>
        </w:trPr>
        <w:tc>
          <w:tcPr>
            <w:tcW w:w="1014"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p>
        </w:tc>
        <w:tc>
          <w:tcPr>
            <w:tcW w:w="6813"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6. Разряды числительных определены неправильно.</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0</w:t>
            </w:r>
          </w:p>
        </w:tc>
      </w:tr>
      <w:tr w:rsidR="002C234B" w:rsidRPr="00E023F0" w:rsidTr="00A80396">
        <w:trPr>
          <w:trHeight w:val="216"/>
        </w:trPr>
        <w:tc>
          <w:tcPr>
            <w:tcW w:w="1014"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p>
        </w:tc>
        <w:tc>
          <w:tcPr>
            <w:tcW w:w="6813"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 xml:space="preserve">7. </w:t>
            </w:r>
            <w:proofErr w:type="gramStart"/>
            <w:r w:rsidRPr="002D523A">
              <w:rPr>
                <w:sz w:val="24"/>
                <w:szCs w:val="24"/>
              </w:rPr>
              <w:t>Верно</w:t>
            </w:r>
            <w:proofErr w:type="gramEnd"/>
            <w:r w:rsidRPr="002D523A">
              <w:rPr>
                <w:sz w:val="24"/>
                <w:szCs w:val="24"/>
              </w:rPr>
              <w:t xml:space="preserve"> определена синтаксическая функция числительных.</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1</w:t>
            </w:r>
          </w:p>
        </w:tc>
      </w:tr>
      <w:tr w:rsidR="002C234B" w:rsidRPr="00E023F0" w:rsidTr="00A80396">
        <w:trPr>
          <w:trHeight w:val="197"/>
        </w:trPr>
        <w:tc>
          <w:tcPr>
            <w:tcW w:w="1014"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p>
        </w:tc>
        <w:tc>
          <w:tcPr>
            <w:tcW w:w="6813"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8. Неверно определена синтаксическая функция числительного.</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0</w:t>
            </w:r>
          </w:p>
        </w:tc>
      </w:tr>
      <w:tr w:rsidR="002C234B" w:rsidRPr="00E023F0" w:rsidTr="00A80396">
        <w:trPr>
          <w:trHeight w:val="202"/>
        </w:trPr>
        <w:tc>
          <w:tcPr>
            <w:tcW w:w="1014"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p>
        </w:tc>
        <w:tc>
          <w:tcPr>
            <w:tcW w:w="6813"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9. Морфологический разбор имени числительного выполнен правильно.</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1</w:t>
            </w:r>
          </w:p>
        </w:tc>
      </w:tr>
      <w:tr w:rsidR="002C234B" w:rsidRPr="00E023F0" w:rsidTr="00A80396">
        <w:trPr>
          <w:trHeight w:val="226"/>
        </w:trPr>
        <w:tc>
          <w:tcPr>
            <w:tcW w:w="1014"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p>
        </w:tc>
        <w:tc>
          <w:tcPr>
            <w:tcW w:w="6813" w:type="dxa"/>
            <w:vMerge w:val="restart"/>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10. Морфологический разбор имени числительного выполнен, но с ошибками или</w:t>
            </w:r>
          </w:p>
          <w:p w:rsidR="002C234B" w:rsidRPr="002D523A" w:rsidRDefault="002C234B" w:rsidP="00A80396">
            <w:pPr>
              <w:ind w:firstLine="5"/>
              <w:rPr>
                <w:sz w:val="24"/>
                <w:szCs w:val="24"/>
              </w:rPr>
            </w:pPr>
            <w:r w:rsidRPr="002D523A">
              <w:rPr>
                <w:sz w:val="24"/>
                <w:szCs w:val="24"/>
              </w:rPr>
              <w:t>не выполнен.</w:t>
            </w:r>
          </w:p>
        </w:tc>
        <w:tc>
          <w:tcPr>
            <w:tcW w:w="17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0</w:t>
            </w:r>
          </w:p>
        </w:tc>
      </w:tr>
      <w:tr w:rsidR="002C234B" w:rsidRPr="00E023F0" w:rsidTr="00A80396">
        <w:trPr>
          <w:trHeight w:val="187"/>
        </w:trPr>
        <w:tc>
          <w:tcPr>
            <w:tcW w:w="1014"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p>
        </w:tc>
        <w:tc>
          <w:tcPr>
            <w:tcW w:w="6813" w:type="dxa"/>
            <w:vMerge/>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p>
        </w:tc>
        <w:tc>
          <w:tcPr>
            <w:tcW w:w="1753" w:type="dxa"/>
            <w:vMerge/>
            <w:tcBorders>
              <w:top w:val="single" w:sz="4" w:space="0" w:color="000000"/>
              <w:left w:val="single" w:sz="4" w:space="0" w:color="000000"/>
              <w:bottom w:val="single" w:sz="4" w:space="0" w:color="000000"/>
              <w:right w:val="single" w:sz="4" w:space="0" w:color="000000"/>
            </w:tcBorders>
            <w:shd w:val="clear" w:color="auto" w:fill="auto"/>
          </w:tcPr>
          <w:p w:rsidR="002C234B" w:rsidRPr="002D523A" w:rsidRDefault="002C234B" w:rsidP="00A80396">
            <w:pPr>
              <w:ind w:firstLine="5"/>
              <w:rPr>
                <w:sz w:val="24"/>
                <w:szCs w:val="24"/>
              </w:rPr>
            </w:pPr>
          </w:p>
        </w:tc>
      </w:tr>
      <w:tr w:rsidR="002C234B" w:rsidRPr="00E023F0" w:rsidTr="00A80396">
        <w:trPr>
          <w:trHeight w:val="422"/>
        </w:trPr>
        <w:tc>
          <w:tcPr>
            <w:tcW w:w="1014"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p>
        </w:tc>
        <w:tc>
          <w:tcPr>
            <w:tcW w:w="6813" w:type="dxa"/>
            <w:tcBorders>
              <w:top w:val="single" w:sz="4" w:space="0" w:color="000000"/>
              <w:left w:val="single" w:sz="4" w:space="0" w:color="000000"/>
              <w:bottom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11. Задание не выполнено.</w:t>
            </w:r>
          </w:p>
          <w:p w:rsidR="002C234B" w:rsidRPr="002D523A" w:rsidRDefault="002C234B" w:rsidP="00A80396">
            <w:pPr>
              <w:ind w:firstLine="5"/>
              <w:rPr>
                <w:sz w:val="24"/>
                <w:szCs w:val="24"/>
              </w:rPr>
            </w:pPr>
            <w:r w:rsidRPr="002D523A">
              <w:rPr>
                <w:sz w:val="24"/>
                <w:szCs w:val="24"/>
              </w:rPr>
              <w:t>Максимальное количество баллов</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2C234B" w:rsidRPr="002D523A" w:rsidRDefault="002C234B" w:rsidP="00A80396">
            <w:pPr>
              <w:ind w:firstLine="5"/>
              <w:rPr>
                <w:sz w:val="24"/>
                <w:szCs w:val="24"/>
              </w:rPr>
            </w:pPr>
            <w:r w:rsidRPr="002D523A">
              <w:rPr>
                <w:sz w:val="24"/>
                <w:szCs w:val="24"/>
              </w:rPr>
              <w:t>0</w:t>
            </w:r>
          </w:p>
          <w:p w:rsidR="002C234B" w:rsidRPr="002D523A" w:rsidRDefault="002C234B" w:rsidP="00A80396">
            <w:pPr>
              <w:ind w:firstLine="5"/>
              <w:rPr>
                <w:sz w:val="24"/>
                <w:szCs w:val="24"/>
              </w:rPr>
            </w:pPr>
            <w:r w:rsidRPr="002D523A">
              <w:rPr>
                <w:sz w:val="24"/>
                <w:szCs w:val="24"/>
              </w:rPr>
              <w:t>10</w:t>
            </w:r>
          </w:p>
        </w:tc>
      </w:tr>
    </w:tbl>
    <w:p w:rsidR="002C234B" w:rsidRDefault="002C234B" w:rsidP="002C234B"/>
    <w:p w:rsidR="002C234B" w:rsidRDefault="002C234B" w:rsidP="002C234B"/>
    <w:p w:rsidR="002C234B" w:rsidRDefault="002C234B" w:rsidP="002C234B"/>
    <w:p w:rsidR="002C234B" w:rsidRDefault="002C234B" w:rsidP="002C234B"/>
    <w:p w:rsidR="002C234B" w:rsidRPr="004170FB" w:rsidRDefault="002C234B" w:rsidP="002C234B">
      <w:pPr>
        <w:jc w:val="center"/>
        <w:rPr>
          <w:b/>
        </w:rPr>
      </w:pPr>
      <w:r w:rsidRPr="004170FB">
        <w:rPr>
          <w:b/>
        </w:rPr>
        <w:t>3. Модельный урок по русскому языку в 5 классе</w:t>
      </w:r>
    </w:p>
    <w:p w:rsidR="002C234B" w:rsidRPr="00312DFA" w:rsidRDefault="002C234B" w:rsidP="002C234B">
      <w:r w:rsidRPr="00312DFA">
        <w:rPr>
          <w:b/>
        </w:rPr>
        <w:t>Предмет</w:t>
      </w:r>
      <w:r w:rsidRPr="00312DFA">
        <w:t>: Русский язык</w:t>
      </w:r>
    </w:p>
    <w:p w:rsidR="002C234B" w:rsidRPr="00312DFA" w:rsidRDefault="002C234B" w:rsidP="002C234B">
      <w:r w:rsidRPr="00D24D90">
        <w:rPr>
          <w:b/>
        </w:rPr>
        <w:t>Класс</w:t>
      </w:r>
      <w:r w:rsidRPr="00312DFA">
        <w:t xml:space="preserve">: </w:t>
      </w:r>
      <w:r>
        <w:t>5А</w:t>
      </w:r>
    </w:p>
    <w:p w:rsidR="002C234B" w:rsidRPr="00312DFA" w:rsidRDefault="002C234B" w:rsidP="002C234B">
      <w:r w:rsidRPr="00312DFA">
        <w:rPr>
          <w:b/>
        </w:rPr>
        <w:t>Тема урока</w:t>
      </w:r>
      <w:r w:rsidRPr="00312DFA">
        <w:t xml:space="preserve">: </w:t>
      </w:r>
      <w:r>
        <w:t xml:space="preserve">Фонетика. Повторение материала за курс начальной школы. </w:t>
      </w:r>
    </w:p>
    <w:p w:rsidR="002C234B" w:rsidRPr="00312DFA" w:rsidRDefault="002C234B" w:rsidP="002C234B">
      <w:r w:rsidRPr="00312DFA">
        <w:rPr>
          <w:b/>
        </w:rPr>
        <w:t>Название урока</w:t>
      </w:r>
      <w:r w:rsidRPr="00312DFA">
        <w:t>: «</w:t>
      </w:r>
      <w:r>
        <w:t>Учись говорить правильно</w:t>
      </w:r>
      <w:r w:rsidRPr="00312DFA">
        <w:t>»</w:t>
      </w:r>
    </w:p>
    <w:p w:rsidR="002C234B" w:rsidRPr="00312DFA" w:rsidRDefault="002C234B" w:rsidP="002C234B">
      <w:r w:rsidRPr="00312DFA">
        <w:rPr>
          <w:b/>
        </w:rPr>
        <w:t>Время:</w:t>
      </w:r>
      <w:r w:rsidRPr="00312DFA">
        <w:t xml:space="preserve"> </w:t>
      </w:r>
      <w:r>
        <w:t>45</w:t>
      </w:r>
      <w:r w:rsidRPr="00312DFA">
        <w:t xml:space="preserve"> минут</w:t>
      </w:r>
    </w:p>
    <w:p w:rsidR="002C234B" w:rsidRDefault="002C234B" w:rsidP="002C234B">
      <w:r w:rsidRPr="00312DFA">
        <w:rPr>
          <w:b/>
        </w:rPr>
        <w:lastRenderedPageBreak/>
        <w:t>Цель урока</w:t>
      </w:r>
      <w:r w:rsidRPr="00312DFA">
        <w:t xml:space="preserve">: </w:t>
      </w:r>
      <w:r>
        <w:t>систематизировать полученные знания по теме «Фонетика».</w:t>
      </w:r>
    </w:p>
    <w:p w:rsidR="002C234B" w:rsidRPr="002E2EC0" w:rsidRDefault="002C234B" w:rsidP="002C234B">
      <w:r w:rsidRPr="002E2EC0">
        <w:rPr>
          <w:b/>
        </w:rPr>
        <w:t xml:space="preserve">Стимул: </w:t>
      </w:r>
      <w:r w:rsidRPr="002E2EC0">
        <w:t xml:space="preserve">Раздел «Фонетики» </w:t>
      </w:r>
      <w:r>
        <w:t xml:space="preserve">Вы изучали в начальной школе, однако, как вы их усвоили, я не знаю. Сегодня у вас есть возможность показать свои знания через ряд заданий. </w:t>
      </w:r>
    </w:p>
    <w:p w:rsidR="002C234B" w:rsidRPr="00627236" w:rsidRDefault="002C234B" w:rsidP="002C234B">
      <w:r w:rsidRPr="00627236">
        <w:t>Задач</w:t>
      </w:r>
      <w:r>
        <w:t>ная формулировка</w:t>
      </w:r>
      <w:r w:rsidRPr="00627236">
        <w:t xml:space="preserve">: </w:t>
      </w:r>
    </w:p>
    <w:p w:rsidR="002C234B" w:rsidRPr="00E74FF4" w:rsidRDefault="002C234B" w:rsidP="002C234B">
      <w:r>
        <w:t>1. О</w:t>
      </w:r>
      <w:r w:rsidRPr="00E74FF4">
        <w:t>траб</w:t>
      </w:r>
      <w:r>
        <w:t>отать</w:t>
      </w:r>
      <w:r w:rsidRPr="00E74FF4">
        <w:t xml:space="preserve"> </w:t>
      </w:r>
      <w:r>
        <w:t>навыки соблюдения</w:t>
      </w:r>
      <w:r w:rsidRPr="00E74FF4">
        <w:t xml:space="preserve"> основны</w:t>
      </w:r>
      <w:r>
        <w:t>х</w:t>
      </w:r>
      <w:r w:rsidRPr="00E74FF4">
        <w:t xml:space="preserve"> пр</w:t>
      </w:r>
      <w:r>
        <w:t>авил литературного произношения.</w:t>
      </w:r>
    </w:p>
    <w:p w:rsidR="002C234B" w:rsidRDefault="002C234B" w:rsidP="002C234B">
      <w:r>
        <w:t>2. Расширить активный словарный запас.</w:t>
      </w:r>
    </w:p>
    <w:p w:rsidR="002C234B" w:rsidRDefault="002C234B" w:rsidP="002C234B">
      <w:r>
        <w:t>3. Показать навыки грамотного чтения и письма.</w:t>
      </w:r>
    </w:p>
    <w:p w:rsidR="002C234B" w:rsidRDefault="002C234B" w:rsidP="002C234B">
      <w:r>
        <w:rPr>
          <w:b/>
        </w:rPr>
        <w:t>Источник информации</w:t>
      </w:r>
      <w:r w:rsidRPr="00312DFA">
        <w:rPr>
          <w:b/>
        </w:rPr>
        <w:t>:</w:t>
      </w:r>
      <w:r w:rsidRPr="00312DFA">
        <w:t xml:space="preserve"> </w:t>
      </w:r>
      <w:r>
        <w:t>таблицы по фонетике русского языка, индивидуальные карточки задания, тесты.</w:t>
      </w:r>
    </w:p>
    <w:p w:rsidR="002C234B" w:rsidRPr="00F716E9" w:rsidRDefault="002C234B" w:rsidP="002C234B">
      <w:pPr>
        <w:jc w:val="center"/>
        <w:rPr>
          <w:b/>
        </w:rPr>
      </w:pPr>
      <w:r w:rsidRPr="00F716E9">
        <w:rPr>
          <w:b/>
        </w:rPr>
        <w:t>Ход урока:</w:t>
      </w:r>
    </w:p>
    <w:p w:rsidR="002C234B" w:rsidRDefault="002C234B" w:rsidP="002C234B">
      <w:r w:rsidRPr="00312DFA">
        <w:t>1. Организационный момент урока: цели, задачи, ожидаемые результаты урока.</w:t>
      </w:r>
    </w:p>
    <w:p w:rsidR="002C234B" w:rsidRDefault="002C234B" w:rsidP="002C234B">
      <w:r>
        <w:t>2. Этап вызова: цель – привлечь внимание учащихся к изученному материалу через активность действий и мышления (5-6 минут)</w:t>
      </w:r>
    </w:p>
    <w:p w:rsidR="002C234B" w:rsidRPr="00E74FF4" w:rsidRDefault="002C234B" w:rsidP="002C234B">
      <w:r>
        <w:t xml:space="preserve">А) Упражнение «Произнеси правильно». </w:t>
      </w:r>
      <w:r w:rsidRPr="00E74FF4">
        <w:t>Прочитайте слова, следя за правильным произношением выделенных букв.</w:t>
      </w:r>
    </w:p>
    <w:p w:rsidR="002C234B" w:rsidRDefault="002C234B" w:rsidP="002C234B">
      <w:r>
        <w:t>Ч</w:t>
      </w:r>
      <w:r w:rsidRPr="00E74FF4">
        <w:t>то [</w:t>
      </w:r>
      <w:proofErr w:type="spellStart"/>
      <w:proofErr w:type="gramStart"/>
      <w:r w:rsidRPr="00E74FF4">
        <w:t>шт</w:t>
      </w:r>
      <w:proofErr w:type="spellEnd"/>
      <w:proofErr w:type="gramEnd"/>
      <w:r w:rsidRPr="00E74FF4">
        <w:t>]</w:t>
      </w:r>
      <w:r>
        <w:t xml:space="preserve">, </w:t>
      </w:r>
      <w:r w:rsidRPr="00E74FF4">
        <w:t>чтобы  [</w:t>
      </w:r>
      <w:proofErr w:type="spellStart"/>
      <w:r w:rsidRPr="00E74FF4">
        <w:t>шт</w:t>
      </w:r>
      <w:proofErr w:type="spellEnd"/>
      <w:r w:rsidRPr="00E74FF4">
        <w:t>]</w:t>
      </w:r>
      <w:r>
        <w:t xml:space="preserve">, </w:t>
      </w:r>
      <w:r w:rsidRPr="00E74FF4">
        <w:t>скворечник [</w:t>
      </w:r>
      <w:proofErr w:type="spellStart"/>
      <w:r w:rsidRPr="00E74FF4">
        <w:t>шн</w:t>
      </w:r>
      <w:proofErr w:type="spellEnd"/>
      <w:r w:rsidRPr="00E74FF4">
        <w:t>]</w:t>
      </w:r>
      <w:r>
        <w:t xml:space="preserve">, </w:t>
      </w:r>
      <w:r w:rsidRPr="00E74FF4">
        <w:t>яичница [</w:t>
      </w:r>
      <w:proofErr w:type="spellStart"/>
      <w:r w:rsidRPr="00E74FF4">
        <w:t>шн</w:t>
      </w:r>
      <w:proofErr w:type="spellEnd"/>
      <w:r w:rsidRPr="00E74FF4">
        <w:t>]</w:t>
      </w:r>
      <w:r>
        <w:t xml:space="preserve">, </w:t>
      </w:r>
      <w:r w:rsidRPr="00E74FF4">
        <w:t>кашне [</w:t>
      </w:r>
      <w:proofErr w:type="spellStart"/>
      <w:r w:rsidRPr="00E74FF4">
        <w:t>нэ</w:t>
      </w:r>
      <w:proofErr w:type="spellEnd"/>
      <w:r w:rsidRPr="00E74FF4">
        <w:t>]</w:t>
      </w:r>
      <w:r>
        <w:t xml:space="preserve">, </w:t>
      </w:r>
      <w:r w:rsidRPr="00E74FF4">
        <w:t>свитер [</w:t>
      </w:r>
      <w:proofErr w:type="spellStart"/>
      <w:r w:rsidRPr="00E74FF4">
        <w:t>тэ</w:t>
      </w:r>
      <w:proofErr w:type="spellEnd"/>
      <w:r w:rsidRPr="00E74FF4">
        <w:t>]</w:t>
      </w:r>
      <w:r>
        <w:t xml:space="preserve">, </w:t>
      </w:r>
      <w:r w:rsidRPr="00E74FF4">
        <w:t xml:space="preserve">шоссе [ </w:t>
      </w:r>
      <w:proofErr w:type="spellStart"/>
      <w:r w:rsidRPr="00E74FF4">
        <w:t>сэ</w:t>
      </w:r>
      <w:proofErr w:type="spellEnd"/>
      <w:r w:rsidRPr="00E74FF4">
        <w:t>]</w:t>
      </w:r>
      <w:r>
        <w:t xml:space="preserve">, </w:t>
      </w:r>
      <w:r w:rsidRPr="00E74FF4">
        <w:t>теннис [</w:t>
      </w:r>
      <w:proofErr w:type="spellStart"/>
      <w:r w:rsidRPr="00E74FF4">
        <w:t>тэ</w:t>
      </w:r>
      <w:proofErr w:type="spellEnd"/>
      <w:r w:rsidRPr="00E74FF4">
        <w:t>]</w:t>
      </w:r>
      <w:r>
        <w:t xml:space="preserve">, </w:t>
      </w:r>
      <w:r w:rsidRPr="00E74FF4">
        <w:t>фонетика [</w:t>
      </w:r>
      <w:proofErr w:type="spellStart"/>
      <w:r w:rsidRPr="00E74FF4">
        <w:t>нэ</w:t>
      </w:r>
      <w:proofErr w:type="spellEnd"/>
      <w:r w:rsidRPr="00E74FF4">
        <w:t>]</w:t>
      </w:r>
      <w:r>
        <w:t>.</w:t>
      </w:r>
    </w:p>
    <w:p w:rsidR="002C234B" w:rsidRPr="00E74FF4" w:rsidRDefault="002C234B" w:rsidP="002C234B">
      <w:r>
        <w:t xml:space="preserve">- </w:t>
      </w:r>
      <w:r w:rsidRPr="00E74FF4">
        <w:t xml:space="preserve">Как произносятся согласные перед гласной </w:t>
      </w:r>
      <w:r>
        <w:t>-</w:t>
      </w:r>
      <w:r w:rsidRPr="00E74FF4">
        <w:t xml:space="preserve"> </w:t>
      </w:r>
      <w:r w:rsidRPr="00E74FF4">
        <w:rPr>
          <w:i/>
        </w:rPr>
        <w:t>е?</w:t>
      </w:r>
    </w:p>
    <w:p w:rsidR="002C234B" w:rsidRDefault="002C234B" w:rsidP="002C234B">
      <w:r>
        <w:t xml:space="preserve">- </w:t>
      </w:r>
      <w:r w:rsidRPr="00E74FF4">
        <w:t xml:space="preserve">Объясните лексическое значение </w:t>
      </w:r>
      <w:r>
        <w:t>каждого слова. В случае затруднения используйте Толковый словарь русского языка.</w:t>
      </w:r>
    </w:p>
    <w:p w:rsidR="002C234B" w:rsidRPr="00E74FF4" w:rsidRDefault="002C234B" w:rsidP="002C234B">
      <w:r>
        <w:t xml:space="preserve">- Составьте с каждым словом простое предложение: осложненное или </w:t>
      </w:r>
      <w:proofErr w:type="spellStart"/>
      <w:r>
        <w:t>неосложненное</w:t>
      </w:r>
      <w:proofErr w:type="spellEnd"/>
      <w:r>
        <w:t>.</w:t>
      </w:r>
    </w:p>
    <w:p w:rsidR="002C234B" w:rsidRDefault="002C234B" w:rsidP="002C234B">
      <w:r>
        <w:t>Б) Поставьте ударение в словах и произнесите их:</w:t>
      </w:r>
    </w:p>
    <w:p w:rsidR="002C234B" w:rsidRPr="00F716E9" w:rsidRDefault="002C234B" w:rsidP="002C234B">
      <w:pPr>
        <w:rPr>
          <w:i/>
        </w:rPr>
      </w:pPr>
      <w:proofErr w:type="gramStart"/>
      <w:r w:rsidRPr="00F716E9">
        <w:rPr>
          <w:i/>
        </w:rPr>
        <w:t>Место – места, поле – поля, море – моря; утка – утиный, курица – куриный, зверь – звериный; добра – добрее, мила – милее, красива – красивее; формировать, группировать, мокнуть, крепнуть.</w:t>
      </w:r>
      <w:proofErr w:type="gramEnd"/>
    </w:p>
    <w:p w:rsidR="002C234B" w:rsidRDefault="002C234B" w:rsidP="002C234B">
      <w:r>
        <w:lastRenderedPageBreak/>
        <w:t>- Расскажите об особенностях постановки ударения в русских словах.</w:t>
      </w:r>
    </w:p>
    <w:p w:rsidR="002C234B" w:rsidRDefault="002C234B" w:rsidP="002C234B">
      <w:r>
        <w:t>- Сравните правила постановки в родном и русском языках.</w:t>
      </w:r>
    </w:p>
    <w:p w:rsidR="002C234B" w:rsidRPr="00312DFA" w:rsidRDefault="002C234B" w:rsidP="002C234B">
      <w:r>
        <w:t>3</w:t>
      </w:r>
      <w:r w:rsidRPr="00312DFA">
        <w:t xml:space="preserve">. Работа в группах – систематизация материала по </w:t>
      </w:r>
      <w:r>
        <w:t>теме «Фонетика»</w:t>
      </w:r>
    </w:p>
    <w:p w:rsidR="002C234B" w:rsidRPr="00312DFA" w:rsidRDefault="002C234B" w:rsidP="002C234B">
      <w:r w:rsidRPr="00312DFA">
        <w:t>• Деление на груп</w:t>
      </w:r>
      <w:r>
        <w:t>пы с использованием карточек, на которых изображены геометрические фигуры (количество карточек – по количеству школьников, количество фигур одинаковое)</w:t>
      </w:r>
      <w:r w:rsidRPr="00312DFA">
        <w:t>.</w:t>
      </w:r>
    </w:p>
    <w:p w:rsidR="002C234B" w:rsidRPr="00312DFA" w:rsidRDefault="002C234B" w:rsidP="002C234B">
      <w:r>
        <w:t xml:space="preserve">• Задание. Комплексный анализ текста </w:t>
      </w:r>
      <w:r w:rsidRPr="00312DFA">
        <w:t>(10 минут)</w:t>
      </w:r>
      <w:r>
        <w:t xml:space="preserve"> </w:t>
      </w:r>
    </w:p>
    <w:p w:rsidR="002C234B" w:rsidRDefault="002C234B" w:rsidP="002C234B">
      <w:r>
        <w:t>- Самостоятельное индивидуальное чтение текста про себя.</w:t>
      </w:r>
    </w:p>
    <w:p w:rsidR="002C234B" w:rsidRPr="00E74FF4" w:rsidRDefault="002C234B" w:rsidP="002C234B">
      <w:r>
        <w:t xml:space="preserve">- Работа с </w:t>
      </w:r>
      <w:r w:rsidRPr="00E74FF4">
        <w:t>лексическ</w:t>
      </w:r>
      <w:r>
        <w:t>им</w:t>
      </w:r>
      <w:r w:rsidRPr="00E74FF4">
        <w:t xml:space="preserve"> значение</w:t>
      </w:r>
      <w:r>
        <w:t>м</w:t>
      </w:r>
      <w:r w:rsidRPr="00E74FF4">
        <w:t xml:space="preserve"> неп</w:t>
      </w:r>
      <w:r>
        <w:t>онятных слов по выбору учащихся: каждый вначале спрашивает значение слова у одноклассников, затем идет работа по Словарю.</w:t>
      </w:r>
    </w:p>
    <w:p w:rsidR="002C234B" w:rsidRDefault="002C234B" w:rsidP="002C234B">
      <w:r>
        <w:t>- Провести пунктуационный анализ текста. Обсудить сомнительные случаи.</w:t>
      </w:r>
    </w:p>
    <w:p w:rsidR="002C234B" w:rsidRDefault="002C234B" w:rsidP="002C234B">
      <w:r>
        <w:t>- Фонетический разбор слов. Проверка по кругу.</w:t>
      </w:r>
    </w:p>
    <w:p w:rsidR="002C234B" w:rsidRPr="00F716E9" w:rsidRDefault="002C234B" w:rsidP="002C234B">
      <w:pPr>
        <w:rPr>
          <w:i/>
        </w:rPr>
      </w:pPr>
      <w:r w:rsidRPr="00F716E9">
        <w:rPr>
          <w:i/>
        </w:rPr>
        <w:t>Длинный, черный, вьет, питание, стебель, листья.</w:t>
      </w:r>
    </w:p>
    <w:p w:rsidR="002C234B" w:rsidRDefault="002C234B" w:rsidP="002C234B">
      <w:r>
        <w:t>- Коллективное сочинение «Природа и человек»</w:t>
      </w:r>
    </w:p>
    <w:p w:rsidR="002C234B" w:rsidRPr="00312DFA" w:rsidRDefault="002C234B" w:rsidP="002C234B">
      <w:r>
        <w:t>4</w:t>
      </w:r>
      <w:r w:rsidRPr="00312DFA">
        <w:t>. Презентация творческих работ. (</w:t>
      </w:r>
      <w:r>
        <w:t>8-10</w:t>
      </w:r>
      <w:r w:rsidRPr="00312DFA">
        <w:t xml:space="preserve"> минут)</w:t>
      </w:r>
    </w:p>
    <w:p w:rsidR="002C234B" w:rsidRPr="00312DFA" w:rsidRDefault="002C234B" w:rsidP="002C234B">
      <w:r w:rsidRPr="00312DFA">
        <w:t xml:space="preserve">Каждая группа вывешивает свой лист с </w:t>
      </w:r>
      <w:r>
        <w:t xml:space="preserve">сочинениями, лидер </w:t>
      </w:r>
      <w:r w:rsidRPr="00312DFA">
        <w:t xml:space="preserve">группы </w:t>
      </w:r>
      <w:r>
        <w:t xml:space="preserve">выразительно, эмоционально, с соблюдением ударения и пауз </w:t>
      </w:r>
      <w:r w:rsidRPr="00312DFA">
        <w:t>чит</w:t>
      </w:r>
      <w:r>
        <w:t xml:space="preserve">ает </w:t>
      </w:r>
      <w:r w:rsidRPr="00312DFA">
        <w:t>текст.</w:t>
      </w:r>
    </w:p>
    <w:p w:rsidR="002C234B" w:rsidRPr="00312DFA" w:rsidRDefault="002C234B" w:rsidP="002C234B">
      <w:r>
        <w:t>5</w:t>
      </w:r>
      <w:r w:rsidRPr="00312DFA">
        <w:t>. Обсуждение (</w:t>
      </w:r>
      <w:r>
        <w:t xml:space="preserve">4-5 </w:t>
      </w:r>
      <w:r w:rsidRPr="00312DFA">
        <w:t>минут)</w:t>
      </w:r>
    </w:p>
    <w:p w:rsidR="002C234B" w:rsidRDefault="002C234B" w:rsidP="002C234B">
      <w:r>
        <w:t>- Какие трудности вы встретили при постановке ударения в словах, при произношении слов?</w:t>
      </w:r>
    </w:p>
    <w:p w:rsidR="002C234B" w:rsidRDefault="002C234B" w:rsidP="002C234B">
      <w:r>
        <w:t>- Какие способы вы использовали в группе для правильного запоминания слова в произношении и в написании?</w:t>
      </w:r>
    </w:p>
    <w:p w:rsidR="002C234B" w:rsidRDefault="002C234B" w:rsidP="002C234B">
      <w:r>
        <w:t>- Остались ли слова, лексическое значение которых вам неясно?</w:t>
      </w:r>
    </w:p>
    <w:p w:rsidR="002C234B" w:rsidRDefault="002C234B" w:rsidP="002C234B">
      <w:r>
        <w:t>6. Контроль учителя – тесты по теме «Фонетика»:</w:t>
      </w:r>
    </w:p>
    <w:p w:rsidR="002C234B" w:rsidRDefault="002C234B" w:rsidP="002C234B">
      <w:r>
        <w:t>1) Найдите слово, где буквенный и звуковой состав соответствуют друг другу.</w:t>
      </w:r>
    </w:p>
    <w:p w:rsidR="002C234B" w:rsidRDefault="002C234B" w:rsidP="002C234B">
      <w:r>
        <w:t>А) вода, В) водовоз; С) водный; Д) водяной.</w:t>
      </w:r>
    </w:p>
    <w:p w:rsidR="002C234B" w:rsidRDefault="002C234B" w:rsidP="002C234B">
      <w:r>
        <w:lastRenderedPageBreak/>
        <w:t xml:space="preserve">2) Какое из слов соответствует следующей модели слогов? (г-гласный, с </w:t>
      </w:r>
      <w:proofErr w:type="gramStart"/>
      <w:r>
        <w:t>–с</w:t>
      </w:r>
      <w:proofErr w:type="gramEnd"/>
      <w:r>
        <w:t>огласный) – ССГС-СГС.</w:t>
      </w:r>
    </w:p>
    <w:p w:rsidR="002C234B" w:rsidRDefault="002C234B" w:rsidP="002C234B">
      <w:r>
        <w:t>А) бренчать, В) гвоздь, С) синтез, Д) шедевр.</w:t>
      </w:r>
    </w:p>
    <w:p w:rsidR="002C234B" w:rsidRDefault="002C234B" w:rsidP="002C234B">
      <w:r>
        <w:t>3) В каком слове произношение согласного не соответствует литературной норме?</w:t>
      </w:r>
    </w:p>
    <w:p w:rsidR="002C234B" w:rsidRDefault="002C234B" w:rsidP="002C234B">
      <w:r>
        <w:t xml:space="preserve">А) благ - </w:t>
      </w:r>
      <w:proofErr w:type="spellStart"/>
      <w:r>
        <w:t>бл</w:t>
      </w:r>
      <w:proofErr w:type="gramStart"/>
      <w:r>
        <w:t>а</w:t>
      </w:r>
      <w:proofErr w:type="spellEnd"/>
      <w:r>
        <w:t>[</w:t>
      </w:r>
      <w:proofErr w:type="gramEnd"/>
      <w:r>
        <w:t>к], В) ногти - но[</w:t>
      </w:r>
      <w:proofErr w:type="spellStart"/>
      <w:r>
        <w:t>х</w:t>
      </w:r>
      <w:proofErr w:type="spellEnd"/>
      <w:r>
        <w:t>]</w:t>
      </w:r>
      <w:proofErr w:type="spellStart"/>
      <w:r>
        <w:t>ти</w:t>
      </w:r>
      <w:proofErr w:type="spellEnd"/>
      <w:r>
        <w:t xml:space="preserve">, С) жёг - жё[к], С) легкий - </w:t>
      </w:r>
      <w:proofErr w:type="spellStart"/>
      <w:r>
        <w:t>ле</w:t>
      </w:r>
      <w:proofErr w:type="spellEnd"/>
      <w:r>
        <w:t>[</w:t>
      </w:r>
      <w:proofErr w:type="spellStart"/>
      <w:r>
        <w:t>х</w:t>
      </w:r>
      <w:proofErr w:type="spellEnd"/>
      <w:r>
        <w:t>]кий.</w:t>
      </w:r>
    </w:p>
    <w:p w:rsidR="002C234B" w:rsidRDefault="002C234B" w:rsidP="002C234B">
      <w:r>
        <w:t>4) Какие сочетания согласных невозможны в русском языке?</w:t>
      </w:r>
    </w:p>
    <w:p w:rsidR="002C234B" w:rsidRDefault="002C234B" w:rsidP="002C234B">
      <w:r>
        <w:t>А) [</w:t>
      </w:r>
      <w:proofErr w:type="spellStart"/>
      <w:proofErr w:type="gramStart"/>
      <w:r>
        <w:t>сб</w:t>
      </w:r>
      <w:proofErr w:type="spellEnd"/>
      <w:proofErr w:type="gramEnd"/>
      <w:r>
        <w:t>], [</w:t>
      </w:r>
      <w:proofErr w:type="spellStart"/>
      <w:r>
        <w:t>вх</w:t>
      </w:r>
      <w:proofErr w:type="spellEnd"/>
      <w:r>
        <w:t>]; В) [</w:t>
      </w:r>
      <w:proofErr w:type="spellStart"/>
      <w:r>
        <w:t>св</w:t>
      </w:r>
      <w:proofErr w:type="spellEnd"/>
      <w:r>
        <w:t>], [</w:t>
      </w:r>
      <w:proofErr w:type="spellStart"/>
      <w:r>
        <w:t>дв</w:t>
      </w:r>
      <w:proofErr w:type="spellEnd"/>
      <w:r>
        <w:t>]; С) [</w:t>
      </w:r>
      <w:proofErr w:type="spellStart"/>
      <w:r>
        <w:t>ст</w:t>
      </w:r>
      <w:proofErr w:type="spellEnd"/>
      <w:r>
        <w:t>], [</w:t>
      </w:r>
      <w:proofErr w:type="spellStart"/>
      <w:r>
        <w:t>зд</w:t>
      </w:r>
      <w:proofErr w:type="spellEnd"/>
      <w:r>
        <w:t>]; Д) [</w:t>
      </w:r>
      <w:proofErr w:type="spellStart"/>
      <w:r>
        <w:t>тм</w:t>
      </w:r>
      <w:proofErr w:type="spellEnd"/>
      <w:r>
        <w:t>], [</w:t>
      </w:r>
      <w:proofErr w:type="spellStart"/>
      <w:r>
        <w:t>пн</w:t>
      </w:r>
      <w:proofErr w:type="spellEnd"/>
      <w:r>
        <w:t>].</w:t>
      </w:r>
    </w:p>
    <w:p w:rsidR="002C234B" w:rsidRDefault="002C234B" w:rsidP="002C234B">
      <w:r>
        <w:t>5) Определите слово, где количество букв и звуков совпадает?</w:t>
      </w:r>
    </w:p>
    <w:p w:rsidR="002C234B" w:rsidRDefault="002C234B" w:rsidP="002C234B">
      <w:r>
        <w:t>А) собрание, В) семья, С) радость, Д) ёлка.</w:t>
      </w:r>
    </w:p>
    <w:p w:rsidR="002C234B" w:rsidRDefault="002C234B" w:rsidP="002C234B">
      <w:r>
        <w:t>6) Определите слово, где количество букв и звуков не совпадает?</w:t>
      </w:r>
    </w:p>
    <w:p w:rsidR="002C234B" w:rsidRDefault="002C234B" w:rsidP="002C234B">
      <w:r>
        <w:t>А) съел, В) шью, С) лечение, Д) книга.</w:t>
      </w:r>
    </w:p>
    <w:p w:rsidR="002C234B" w:rsidRDefault="002C234B" w:rsidP="002C234B">
      <w:r>
        <w:t xml:space="preserve">7) Звуковой </w:t>
      </w:r>
      <w:proofErr w:type="gramStart"/>
      <w:r>
        <w:t>состав</w:t>
      </w:r>
      <w:proofErr w:type="gramEnd"/>
      <w:r>
        <w:t xml:space="preserve"> какого слова включает три звонких согласных?</w:t>
      </w:r>
    </w:p>
    <w:p w:rsidR="002C234B" w:rsidRDefault="002C234B" w:rsidP="002C234B">
      <w:r>
        <w:t>А) ядро, В) гриб, С) гараж, Д) счастье.</w:t>
      </w:r>
    </w:p>
    <w:p w:rsidR="002C234B" w:rsidRDefault="002C234B" w:rsidP="002C234B">
      <w:r>
        <w:t>8) Какое слово  в зависимости от значения произносится по-разному?</w:t>
      </w:r>
    </w:p>
    <w:p w:rsidR="002C234B" w:rsidRDefault="002C234B" w:rsidP="002C234B">
      <w:r>
        <w:t>А) вожу, В) прошу, С) ношу, Д) мажу.</w:t>
      </w:r>
    </w:p>
    <w:p w:rsidR="002C234B" w:rsidRDefault="002C234B" w:rsidP="002C234B">
      <w:r>
        <w:t>9) В каком слове при замене первого согласного парным глухим возникает новое слово?</w:t>
      </w:r>
    </w:p>
    <w:p w:rsidR="002C234B" w:rsidRDefault="002C234B" w:rsidP="002C234B">
      <w:r>
        <w:t>А) кот, В) злой, С) фора, Д) пила.</w:t>
      </w:r>
    </w:p>
    <w:p w:rsidR="002C234B" w:rsidRDefault="002C234B" w:rsidP="002C234B">
      <w:r>
        <w:t>10) В каком слове произносительная норма предписывает произносить мягкий согласный перед звуком [э]?</w:t>
      </w:r>
    </w:p>
    <w:p w:rsidR="002C234B" w:rsidRDefault="002C234B" w:rsidP="002C234B">
      <w:r>
        <w:t>А) дельта, В) сервис, С) сервис, Д) фанера</w:t>
      </w:r>
    </w:p>
    <w:p w:rsidR="002C234B" w:rsidRDefault="002C234B" w:rsidP="002C234B">
      <w:r w:rsidRPr="00312DFA">
        <w:rPr>
          <w:b/>
        </w:rPr>
        <w:t>Примечание</w:t>
      </w:r>
      <w:r w:rsidRPr="00312DFA">
        <w:t xml:space="preserve">: урок способствует расширению запаса слов, развитию </w:t>
      </w:r>
      <w:r>
        <w:t xml:space="preserve">правильного произношения слов, развитию образного мышления. </w:t>
      </w:r>
      <w:r w:rsidRPr="00312DFA">
        <w:t xml:space="preserve">Урок </w:t>
      </w:r>
      <w:r>
        <w:t>комплексного направления, соединяет основные разделы русского языка: «Фонетику», «Лексику», «Синтаксис», «Морфологию».</w:t>
      </w:r>
    </w:p>
    <w:p w:rsidR="002C234B" w:rsidRDefault="002C234B" w:rsidP="002C234B">
      <w:r w:rsidRPr="00312DFA">
        <w:rPr>
          <w:b/>
        </w:rPr>
        <w:t>Расширение:</w:t>
      </w:r>
      <w:r w:rsidRPr="00312DFA">
        <w:t xml:space="preserve"> дома ученики могут </w:t>
      </w:r>
      <w:r>
        <w:t>самостоятельно составить тесты по фонетике.</w:t>
      </w:r>
    </w:p>
    <w:p w:rsidR="002C234B" w:rsidRPr="00312DFA" w:rsidRDefault="002C234B" w:rsidP="002C234B">
      <w:r w:rsidRPr="00312DFA">
        <w:rPr>
          <w:b/>
        </w:rPr>
        <w:t>Оценивание</w:t>
      </w:r>
      <w:r w:rsidRPr="00312DFA">
        <w:t>: учитель комментирует и оценивает работу групп, проверяет индивидуальные работы учащихся.</w:t>
      </w:r>
    </w:p>
    <w:p w:rsidR="002C234B" w:rsidRPr="00F716E9" w:rsidRDefault="002C234B" w:rsidP="002C234B">
      <w:pPr>
        <w:rPr>
          <w:i/>
        </w:rPr>
      </w:pPr>
      <w:r w:rsidRPr="00312DFA">
        <w:rPr>
          <w:b/>
        </w:rPr>
        <w:lastRenderedPageBreak/>
        <w:t xml:space="preserve">Выводы и предложения по уроку: </w:t>
      </w:r>
      <w:r>
        <w:rPr>
          <w:b/>
        </w:rPr>
        <w:t>В</w:t>
      </w:r>
      <w:r>
        <w:t xml:space="preserve">арианты текстов могут быть взяты из учебника или подобраны учителем из учебника литературы. Предлагаемый вариант: </w:t>
      </w:r>
      <w:r w:rsidRPr="00F716E9">
        <w:rPr>
          <w:i/>
        </w:rPr>
        <w:t>Трясогузка</w:t>
      </w:r>
    </w:p>
    <w:p w:rsidR="002C234B" w:rsidRPr="00F716E9" w:rsidRDefault="002C234B" w:rsidP="002C234B">
      <w:pPr>
        <w:rPr>
          <w:i/>
        </w:rPr>
      </w:pPr>
      <w:r w:rsidRPr="00F716E9">
        <w:rPr>
          <w:i/>
        </w:rPr>
        <w:t>В тростнике вдоль речки бежит небольшая стройная птичка. У нее длинные тонкие ноги и очень длинный хвост. Она беспрестанно покачивает своим черным хвостиком и склевывает насекомых.</w:t>
      </w:r>
    </w:p>
    <w:p w:rsidR="002C234B" w:rsidRPr="00F716E9" w:rsidRDefault="002C234B" w:rsidP="002C234B">
      <w:pPr>
        <w:rPr>
          <w:i/>
        </w:rPr>
      </w:pPr>
      <w:r w:rsidRPr="00F716E9">
        <w:rPr>
          <w:i/>
        </w:rPr>
        <w:t>Трясогузки прилетают к нам с юга ранней весной. Только реки начинают освобождаться ото льда, а трясогузки уже здесь. Небольшими стайками бегают они по льду, по берегам рек, разыскивают себе пропитание.</w:t>
      </w:r>
    </w:p>
    <w:p w:rsidR="002C234B" w:rsidRPr="00F716E9" w:rsidRDefault="002C234B" w:rsidP="002C234B">
      <w:pPr>
        <w:rPr>
          <w:i/>
        </w:rPr>
      </w:pPr>
      <w:r w:rsidRPr="00F716E9">
        <w:rPr>
          <w:i/>
        </w:rPr>
        <w:t>Через месяц после прилета трясогузки вьют гнезда из стеблей и листьев растений.</w:t>
      </w:r>
    </w:p>
    <w:p w:rsidR="002C234B" w:rsidRPr="00F716E9" w:rsidRDefault="002C234B" w:rsidP="002C234B">
      <w:pPr>
        <w:rPr>
          <w:i/>
        </w:rPr>
      </w:pPr>
      <w:r w:rsidRPr="00F716E9">
        <w:rPr>
          <w:i/>
        </w:rPr>
        <w:t xml:space="preserve">Внутри гнездышко выстилают шерстью животных и конским волосом. Через месяц появляются птенцы. Они ужасные </w:t>
      </w:r>
      <w:proofErr w:type="spellStart"/>
      <w:r w:rsidRPr="00F716E9">
        <w:rPr>
          <w:i/>
        </w:rPr>
        <w:t>обжоры</w:t>
      </w:r>
      <w:proofErr w:type="spellEnd"/>
      <w:r w:rsidRPr="00F716E9">
        <w:rPr>
          <w:i/>
        </w:rPr>
        <w:t>. Заботливым родителям приходится более трехсот раз в день приносить своим ненасытным детям еду.</w:t>
      </w:r>
    </w:p>
    <w:p w:rsidR="002C234B" w:rsidRPr="00F716E9" w:rsidRDefault="002C234B" w:rsidP="002C234B">
      <w:pPr>
        <w:rPr>
          <w:i/>
        </w:rPr>
      </w:pPr>
      <w:r w:rsidRPr="00F716E9">
        <w:rPr>
          <w:i/>
        </w:rPr>
        <w:t>Отличить птенцов от взрослых птиц нетрудно. У них куцые хвостики и неяркое оперение. В конце лета трясогузки собираются в небольшие стаи и улетают в теплые страны.</w:t>
      </w:r>
    </w:p>
    <w:p w:rsidR="002C234B" w:rsidRPr="00F716E9" w:rsidRDefault="002C234B" w:rsidP="002C234B">
      <w:pPr>
        <w:rPr>
          <w:i/>
        </w:rPr>
      </w:pPr>
    </w:p>
    <w:p w:rsidR="002C234B" w:rsidRPr="00F716E9" w:rsidRDefault="002C234B" w:rsidP="002C234B">
      <w:pPr>
        <w:jc w:val="center"/>
        <w:rPr>
          <w:b/>
        </w:rPr>
      </w:pPr>
      <w:r w:rsidRPr="00F716E9">
        <w:rPr>
          <w:b/>
        </w:rPr>
        <w:t>4 Модельный урок по русскому языку в 5 классе</w:t>
      </w:r>
    </w:p>
    <w:p w:rsidR="002C234B" w:rsidRPr="008C2473" w:rsidRDefault="002C234B" w:rsidP="002C234B">
      <w:pPr>
        <w:rPr>
          <w:b/>
        </w:rPr>
      </w:pPr>
      <w:r w:rsidRPr="008C2473">
        <w:rPr>
          <w:b/>
        </w:rPr>
        <w:t>Предмет: Русский  язык</w:t>
      </w:r>
    </w:p>
    <w:p w:rsidR="002C234B" w:rsidRPr="008C2473" w:rsidRDefault="002C234B" w:rsidP="002C234B">
      <w:r w:rsidRPr="008C2473">
        <w:rPr>
          <w:b/>
        </w:rPr>
        <w:t>Класс:</w:t>
      </w:r>
      <w:r w:rsidRPr="008C2473">
        <w:t xml:space="preserve"> 5А</w:t>
      </w:r>
    </w:p>
    <w:p w:rsidR="002C234B" w:rsidRPr="008C2473" w:rsidRDefault="002C234B" w:rsidP="002C234B">
      <w:r w:rsidRPr="008C2473">
        <w:rPr>
          <w:b/>
        </w:rPr>
        <w:t>Тема урока</w:t>
      </w:r>
      <w:r w:rsidRPr="008C2473">
        <w:rPr>
          <w:b/>
          <w:u w:val="single"/>
        </w:rPr>
        <w:t>:</w:t>
      </w:r>
      <w:r w:rsidRPr="008C2473">
        <w:t xml:space="preserve"> Знаки препинания при однородных членах предложения.</w:t>
      </w:r>
    </w:p>
    <w:p w:rsidR="002C234B" w:rsidRPr="008C2473" w:rsidRDefault="002C234B" w:rsidP="002C234B">
      <w:r w:rsidRPr="008C2473">
        <w:rPr>
          <w:b/>
        </w:rPr>
        <w:t>Название:</w:t>
      </w:r>
      <w:r w:rsidRPr="008C2473">
        <w:t xml:space="preserve"> «Наша дружная семья»</w:t>
      </w:r>
    </w:p>
    <w:p w:rsidR="002C234B" w:rsidRPr="008C2473" w:rsidRDefault="002C234B" w:rsidP="002C234B">
      <w:r w:rsidRPr="008C2473">
        <w:rPr>
          <w:b/>
        </w:rPr>
        <w:t>Время:</w:t>
      </w:r>
      <w:r w:rsidRPr="008C2473">
        <w:t xml:space="preserve"> 90 мин.</w:t>
      </w:r>
    </w:p>
    <w:p w:rsidR="002C234B" w:rsidRPr="008C2473" w:rsidRDefault="002C234B" w:rsidP="002C234B">
      <w:pPr>
        <w:rPr>
          <w:b/>
          <w:u w:val="single"/>
        </w:rPr>
      </w:pPr>
      <w:r w:rsidRPr="008C2473">
        <w:rPr>
          <w:b/>
        </w:rPr>
        <w:t>Стимул</w:t>
      </w:r>
      <w:r w:rsidRPr="008C2473">
        <w:t>: У нас впереди контрольная работа по теме «Синтаксис», где будут встречаться предложения с однородными членами предложения. Сегодня у вас есть возможность проверить, как вы усвоили эту тему на практике.</w:t>
      </w:r>
    </w:p>
    <w:p w:rsidR="002C234B" w:rsidRPr="008C2473" w:rsidRDefault="002C234B" w:rsidP="002C234B">
      <w:pPr>
        <w:rPr>
          <w:b/>
        </w:rPr>
      </w:pPr>
      <w:r w:rsidRPr="008C2473">
        <w:rPr>
          <w:b/>
        </w:rPr>
        <w:lastRenderedPageBreak/>
        <w:t>Задачная формулировка:</w:t>
      </w:r>
    </w:p>
    <w:p w:rsidR="002C234B" w:rsidRPr="008C2473" w:rsidRDefault="002C234B" w:rsidP="002C234B">
      <w:r w:rsidRPr="008C2473">
        <w:t>1.Ообобщить и систематизировать материал по теме:</w:t>
      </w:r>
    </w:p>
    <w:p w:rsidR="002C234B" w:rsidRPr="008C2473" w:rsidRDefault="002C234B" w:rsidP="002C234B">
      <w:r w:rsidRPr="008C2473">
        <w:t>▪ определять способы связи ОЧП;</w:t>
      </w:r>
    </w:p>
    <w:p w:rsidR="002C234B" w:rsidRPr="008C2473" w:rsidRDefault="002C234B" w:rsidP="002C234B">
      <w:r w:rsidRPr="008C2473">
        <w:t>▪ разграничивать однородность / неоднородность определений;</w:t>
      </w:r>
    </w:p>
    <w:p w:rsidR="002C234B" w:rsidRPr="008C2473" w:rsidRDefault="002C234B" w:rsidP="002C234B">
      <w:r w:rsidRPr="008C2473">
        <w:t>▪ комментировать постановку знаков препинания в предложениях с ОЧП;</w:t>
      </w:r>
    </w:p>
    <w:p w:rsidR="002C234B" w:rsidRPr="008C2473" w:rsidRDefault="002C234B" w:rsidP="002C234B">
      <w:r w:rsidRPr="008C2473">
        <w:t>▪ знать значение обобщающего слова, его место по отношению к ОЧП.</w:t>
      </w:r>
    </w:p>
    <w:p w:rsidR="002C234B" w:rsidRPr="008C2473" w:rsidRDefault="002C234B" w:rsidP="002C234B">
      <w:r w:rsidRPr="008C2473">
        <w:t>2. Проверить навыки определения структуры предложений с ОЧП.</w:t>
      </w:r>
    </w:p>
    <w:p w:rsidR="002C234B" w:rsidRPr="008C2473" w:rsidRDefault="002C234B" w:rsidP="002C234B">
      <w:r w:rsidRPr="008C2473">
        <w:t>3. Развитие творческих способностей и коммуникативных навыков.</w:t>
      </w:r>
    </w:p>
    <w:p w:rsidR="002C234B" w:rsidRPr="008C2473" w:rsidRDefault="002C234B" w:rsidP="002C234B">
      <w:r w:rsidRPr="008C2473">
        <w:rPr>
          <w:b/>
        </w:rPr>
        <w:t>Источник информации:</w:t>
      </w:r>
      <w:r w:rsidRPr="008C2473">
        <w:t xml:space="preserve"> карточки – задания, Сказки, листы А</w:t>
      </w:r>
      <w:proofErr w:type="gramStart"/>
      <w:r w:rsidRPr="008C2473">
        <w:t>4</w:t>
      </w:r>
      <w:proofErr w:type="gramEnd"/>
    </w:p>
    <w:p w:rsidR="002C234B" w:rsidRPr="008C2473" w:rsidRDefault="002C234B" w:rsidP="002C234B">
      <w:pPr>
        <w:jc w:val="center"/>
        <w:rPr>
          <w:b/>
        </w:rPr>
      </w:pPr>
      <w:r w:rsidRPr="008C2473">
        <w:rPr>
          <w:b/>
        </w:rPr>
        <w:t>Ход урока:</w:t>
      </w:r>
    </w:p>
    <w:p w:rsidR="002C234B" w:rsidRPr="000D7A04" w:rsidRDefault="002C234B" w:rsidP="002C234B">
      <w:r w:rsidRPr="00820290">
        <w:rPr>
          <w:b/>
        </w:rPr>
        <w:t>1.</w:t>
      </w:r>
      <w:r>
        <w:t xml:space="preserve"> Учитель объявляет тему, цели, задачи, формы, виды работ, раздаёт дополнительный материал, формирует группы.</w:t>
      </w:r>
    </w:p>
    <w:p w:rsidR="002C234B" w:rsidRPr="000D7A04" w:rsidRDefault="002C234B" w:rsidP="002C234B">
      <w:r w:rsidRPr="00820290">
        <w:rPr>
          <w:b/>
        </w:rPr>
        <w:t>2.</w:t>
      </w:r>
      <w:r>
        <w:t xml:space="preserve"> Вызов – разминка. </w:t>
      </w:r>
    </w:p>
    <w:p w:rsidR="002C234B" w:rsidRPr="002B6E21" w:rsidRDefault="002C234B" w:rsidP="002C234B">
      <w:r w:rsidRPr="002B6E21">
        <w:t>1 группа.</w:t>
      </w:r>
    </w:p>
    <w:p w:rsidR="002C234B" w:rsidRDefault="002C234B" w:rsidP="002C234B">
      <w:r>
        <w:t>▪ на карточках написаны слова и знаки;</w:t>
      </w:r>
    </w:p>
    <w:p w:rsidR="002C234B" w:rsidRDefault="002C234B" w:rsidP="002C234B">
      <w:r>
        <w:t>▪ конструирование ПП с ОЧП.</w:t>
      </w:r>
    </w:p>
    <w:p w:rsidR="002C234B" w:rsidRPr="000D7A04" w:rsidRDefault="002C234B" w:rsidP="002C234B">
      <w:r>
        <w:t>→ Ни птица, ни зверь, ни человек – никто не ускользнёт от зоркого взгляда орла.</w:t>
      </w:r>
    </w:p>
    <w:p w:rsidR="002C234B" w:rsidRPr="002B6E21" w:rsidRDefault="002C234B" w:rsidP="002C234B">
      <w:r w:rsidRPr="002B6E21">
        <w:t>2 группа.</w:t>
      </w:r>
    </w:p>
    <w:p w:rsidR="002C234B" w:rsidRPr="000D7A04" w:rsidRDefault="002C234B" w:rsidP="002C234B">
      <w:r>
        <w:t>→ Высоко в небе парил не то коршун, не то ястреб.</w:t>
      </w:r>
    </w:p>
    <w:p w:rsidR="002C234B" w:rsidRPr="002B6E21" w:rsidRDefault="002C234B" w:rsidP="002C234B">
      <w:r w:rsidRPr="002B6E21">
        <w:t>3 группа, 4 группа.</w:t>
      </w:r>
    </w:p>
    <w:p w:rsidR="002C234B" w:rsidRPr="000D7A04" w:rsidRDefault="002C234B" w:rsidP="002C234B">
      <w:r>
        <w:t>• конструирование предложения по схеме о работе в классе, о самих себя.</w:t>
      </w:r>
    </w:p>
    <w:p w:rsidR="002C234B" w:rsidRPr="002B6E21" w:rsidRDefault="002C234B" w:rsidP="002C234B">
      <w:r w:rsidRPr="002B6E21">
        <w:t>5 группа, 6 группа.</w:t>
      </w:r>
    </w:p>
    <w:p w:rsidR="002C234B" w:rsidRDefault="002C234B" w:rsidP="002C234B">
      <w:r>
        <w:t>• прочитать предложение про себя;</w:t>
      </w:r>
    </w:p>
    <w:p w:rsidR="002C234B" w:rsidRDefault="002C234B" w:rsidP="002C234B">
      <w:r>
        <w:t>• обыграть его;</w:t>
      </w:r>
    </w:p>
    <w:p w:rsidR="002C234B" w:rsidRPr="000D7A04" w:rsidRDefault="002C234B" w:rsidP="002C234B">
      <w:r>
        <w:t>• учащиеся должны составить ПП с ОЧП.</w:t>
      </w:r>
    </w:p>
    <w:p w:rsidR="002C234B" w:rsidRDefault="002C234B" w:rsidP="002C234B">
      <w:r>
        <w:t xml:space="preserve">→ Все ребята нашей группы занимаются разными видами спорта: футболом, плаванием, лёгкой атлетикой. </w:t>
      </w:r>
    </w:p>
    <w:p w:rsidR="002C234B" w:rsidRPr="000D7A04" w:rsidRDefault="002C234B" w:rsidP="002C234B">
      <w:r>
        <w:lastRenderedPageBreak/>
        <w:t>→ В свободное время я рисую, пою, играю на скрипке, читаю, сплю.</w:t>
      </w:r>
    </w:p>
    <w:p w:rsidR="002C234B" w:rsidRPr="000D7A04" w:rsidRDefault="002C234B" w:rsidP="002C234B">
      <w:r w:rsidRPr="00820290">
        <w:rPr>
          <w:b/>
        </w:rPr>
        <w:t>3.</w:t>
      </w:r>
      <w:r>
        <w:t xml:space="preserve"> Работа в группе по методу «Зигзаг». Конкурс творческих работ.</w:t>
      </w:r>
    </w:p>
    <w:p w:rsidR="002C234B" w:rsidRPr="000D7A04" w:rsidRDefault="002C234B" w:rsidP="002C234B">
      <w:r>
        <w:t>Критерии оценивания в группе:</w:t>
      </w:r>
    </w:p>
    <w:p w:rsidR="002C234B" w:rsidRDefault="002C234B" w:rsidP="002C234B">
      <w:r>
        <w:t>- знание теоретического материала – 5, 4, 3 балла;</w:t>
      </w:r>
    </w:p>
    <w:p w:rsidR="002C234B" w:rsidRDefault="002C234B" w:rsidP="002C234B">
      <w:r>
        <w:t>- последовательность изложения – 5,4, 3 балла;</w:t>
      </w:r>
    </w:p>
    <w:p w:rsidR="002C234B" w:rsidRDefault="002C234B" w:rsidP="002C234B">
      <w:r>
        <w:t>- стиль изложения при презентации – 5,4,3 балла;</w:t>
      </w:r>
    </w:p>
    <w:p w:rsidR="002C234B" w:rsidRPr="000D7A04" w:rsidRDefault="002C234B" w:rsidP="002C234B">
      <w:r>
        <w:t>- примеры: по 1 сказке презентуют в группе, 1-2 сказки презентуют в классе.</w:t>
      </w:r>
    </w:p>
    <w:p w:rsidR="002C234B" w:rsidRDefault="002C234B" w:rsidP="002C234B">
      <w:r>
        <w:t>- читают или обыгрывают;</w:t>
      </w:r>
    </w:p>
    <w:p w:rsidR="002C234B" w:rsidRPr="000D7A04" w:rsidRDefault="002C234B" w:rsidP="002C234B">
      <w:r>
        <w:t>- каждая группа оценивает, поднимая полоску: красный = 5; синий     = 4; зелёный = 3.</w:t>
      </w:r>
    </w:p>
    <w:p w:rsidR="002C234B" w:rsidRPr="000D7A04" w:rsidRDefault="002C234B" w:rsidP="002C234B">
      <w:r w:rsidRPr="0067575F">
        <w:rPr>
          <w:b/>
        </w:rPr>
        <w:t>4.</w:t>
      </w:r>
      <w:r>
        <w:t xml:space="preserve"> Практическая часть – графический диктант с устным комментированием:</w:t>
      </w:r>
    </w:p>
    <w:p w:rsidR="002C234B" w:rsidRDefault="002C234B" w:rsidP="002C234B">
      <w:r>
        <w:t>- каждый ученик группы по очереди берёт карточку, читает предложение, объясняет в группе, чертит на плакате схему;</w:t>
      </w:r>
    </w:p>
    <w:p w:rsidR="002C234B" w:rsidRDefault="002C234B" w:rsidP="002C234B">
      <w:r>
        <w:t>- группа оценивает работу;</w:t>
      </w:r>
    </w:p>
    <w:p w:rsidR="002C234B" w:rsidRPr="000D7A04" w:rsidRDefault="002C234B" w:rsidP="002C234B">
      <w:r>
        <w:t>- лидер группы защищает плакат и коротко комментирует особенности работы группы, трудности, плюсы и минусы.</w:t>
      </w:r>
    </w:p>
    <w:p w:rsidR="002C234B" w:rsidRPr="004F7081" w:rsidRDefault="002C234B" w:rsidP="002C234B">
      <w:pPr>
        <w:rPr>
          <w:b/>
        </w:rPr>
      </w:pPr>
      <w:r w:rsidRPr="004F7081">
        <w:rPr>
          <w:b/>
        </w:rPr>
        <w:t>Источник информации для групп:</w:t>
      </w:r>
    </w:p>
    <w:p w:rsidR="002C234B" w:rsidRPr="000D7A04" w:rsidRDefault="002C234B" w:rsidP="002C234B">
      <w:r w:rsidRPr="002B6E21">
        <w:t>1 группа, 3 группа.</w:t>
      </w:r>
      <w:r>
        <w:t xml:space="preserve"> Однородные и неоднородные определения.</w:t>
      </w:r>
    </w:p>
    <w:p w:rsidR="002C234B" w:rsidRPr="004F7081" w:rsidRDefault="002C234B" w:rsidP="002C234B">
      <w:pPr>
        <w:rPr>
          <w:i/>
        </w:rPr>
      </w:pPr>
      <w:r w:rsidRPr="004F7081">
        <w:rPr>
          <w:i/>
        </w:rPr>
        <w:t>1. Около полудня обыкновенно появляется множество круглых высоких облаков. 2. Вот на землю стали падать холодные круглые капли. 3. Добродушные маленькие серые глаза прищуриваются. 4. Чёрные, красные, жёлтые скалы отражались в воде. 5. Юноша хорошо знал французскую, испанскую, немецкую литературу. 6. Однажды Ваня принёс домой маленькую, выкопанную с корнем берёзу.</w:t>
      </w:r>
    </w:p>
    <w:p w:rsidR="002C234B" w:rsidRDefault="002C234B" w:rsidP="002C234B">
      <w:r w:rsidRPr="002B6E21">
        <w:t>2 группа, 4 группа.</w:t>
      </w:r>
      <w:r>
        <w:t xml:space="preserve"> Однородные члены предложения: подлежащие, сказуемые, определения, дополнения, обстоятельства.</w:t>
      </w:r>
    </w:p>
    <w:p w:rsidR="002C234B" w:rsidRPr="004F7081" w:rsidRDefault="002C234B" w:rsidP="002C234B">
      <w:pPr>
        <w:rPr>
          <w:i/>
        </w:rPr>
      </w:pPr>
      <w:r w:rsidRPr="004F7081">
        <w:rPr>
          <w:i/>
        </w:rPr>
        <w:t xml:space="preserve">1. Он рощи полюбил густые, уединенье, тишину, и ночь, и звёзды, и луну. 2. Лёгкий ветерок то просыпался, то утихал. 3. Близко пролетела </w:t>
      </w:r>
      <w:r w:rsidRPr="004F7081">
        <w:rPr>
          <w:i/>
        </w:rPr>
        <w:lastRenderedPageBreak/>
        <w:t xml:space="preserve">какая-то неугомонная или напуганная птица. 4. Осень пришла врасплох и завладела землёй, садами и реками. 5. Радостно, молодо было на небе и на земле, и  в сердце человека. 6. То справа, то слева, то </w:t>
      </w:r>
      <w:proofErr w:type="gramStart"/>
      <w:r w:rsidRPr="004F7081">
        <w:rPr>
          <w:i/>
        </w:rPr>
        <w:t>позади слышался</w:t>
      </w:r>
      <w:proofErr w:type="gramEnd"/>
      <w:r w:rsidRPr="004F7081">
        <w:rPr>
          <w:i/>
        </w:rPr>
        <w:t xml:space="preserve"> гул падающих деревьев.</w:t>
      </w:r>
    </w:p>
    <w:p w:rsidR="002C234B" w:rsidRPr="002B6E21" w:rsidRDefault="002C234B" w:rsidP="002C234B">
      <w:r w:rsidRPr="002B6E21">
        <w:t>5 группа, 6 группа.</w:t>
      </w:r>
    </w:p>
    <w:p w:rsidR="002C234B" w:rsidRPr="004F7081" w:rsidRDefault="002C234B" w:rsidP="002C234B">
      <w:pPr>
        <w:rPr>
          <w:i/>
        </w:rPr>
      </w:pPr>
      <w:r w:rsidRPr="004F7081">
        <w:rPr>
          <w:i/>
        </w:rPr>
        <w:t>1. Всё это: и ночь, и дали, и горы, и звёзды, и туманы – казалось мне невиданной красотой. 2. Везде: на полях, на лугах, на лесных дорожках – лежал первый снег. 3. В лесных запахах смешивалось всё: дыхание воды, брусники, грибов. 4. Всё кругом: зелёная трава на улице, шумящая от ветра листва на деревьях, солнце над головой – выглядело радостным и привлекательным. 5. Майские сумерки, нежная молодая зелень, запах сирени, тишина – всё это было ново и необыкновенно. 6. С опытным проводником нам не страшно ничего: ни броды через бурные реки, ни сплошная тайга, ни перевалы.</w:t>
      </w:r>
    </w:p>
    <w:p w:rsidR="002C234B" w:rsidRPr="004F7081" w:rsidRDefault="002C234B" w:rsidP="002C234B">
      <w:pPr>
        <w:rPr>
          <w:b/>
        </w:rPr>
      </w:pPr>
      <w:r w:rsidRPr="004F7081">
        <w:rPr>
          <w:b/>
        </w:rPr>
        <w:t>Обсуждение:</w:t>
      </w:r>
    </w:p>
    <w:p w:rsidR="002C234B" w:rsidRDefault="002C234B" w:rsidP="002C234B">
      <w:r>
        <w:t>- Какие виды работ вам понравились?</w:t>
      </w:r>
    </w:p>
    <w:p w:rsidR="002C234B" w:rsidRDefault="002C234B" w:rsidP="002C234B">
      <w:r>
        <w:t>- Вам родители мешали на уроке или помогали?</w:t>
      </w:r>
    </w:p>
    <w:p w:rsidR="002C234B" w:rsidRDefault="002C234B" w:rsidP="002C234B">
      <w:r>
        <w:t>- Что чувствовали родители?</w:t>
      </w:r>
    </w:p>
    <w:p w:rsidR="002C234B" w:rsidRDefault="002C234B" w:rsidP="002C234B">
      <w:r>
        <w:t>- Как вы работали в группе?</w:t>
      </w:r>
    </w:p>
    <w:p w:rsidR="002C234B" w:rsidRDefault="002C234B" w:rsidP="002C234B">
      <w:r>
        <w:t>- Что вы усвоили сегодня на уроке?</w:t>
      </w:r>
    </w:p>
    <w:p w:rsidR="002C234B" w:rsidRDefault="002C234B" w:rsidP="002C234B">
      <w:r>
        <w:t>-  выразите свои чувства -  эмоции кратко  «Моя работа на уроке».</w:t>
      </w:r>
    </w:p>
    <w:p w:rsidR="002C234B" w:rsidRDefault="002C234B" w:rsidP="002C234B">
      <w:r>
        <w:t>• 1 группа                    = существительными                            • 4 группа</w:t>
      </w:r>
    </w:p>
    <w:p w:rsidR="002C234B" w:rsidRDefault="002C234B" w:rsidP="002C234B">
      <w:r>
        <w:t>• 2 группа                    = прилагательными                               • 5 группа</w:t>
      </w:r>
    </w:p>
    <w:p w:rsidR="002C234B" w:rsidRDefault="002C234B" w:rsidP="002C234B">
      <w:r>
        <w:t>• 3 группа                    = глаголами                                            • 6 группа</w:t>
      </w:r>
    </w:p>
    <w:p w:rsidR="002C234B" w:rsidRPr="004F7081" w:rsidRDefault="002C234B" w:rsidP="002C234B">
      <w:r w:rsidRPr="004F7081">
        <w:rPr>
          <w:b/>
        </w:rPr>
        <w:t>Примечание</w:t>
      </w:r>
      <w:r w:rsidRPr="004F7081">
        <w:t>: Данный урок проводился совместно с родителями, которые были активными участниками всех заданий. Перед уроком учитель должен провести консультацию с лидерами групп и отдельной группой родителей.</w:t>
      </w:r>
    </w:p>
    <w:p w:rsidR="002C234B" w:rsidRPr="004F7081" w:rsidRDefault="002C234B" w:rsidP="002C234B">
      <w:r w:rsidRPr="004F7081">
        <w:rPr>
          <w:b/>
        </w:rPr>
        <w:t>Расширение:</w:t>
      </w:r>
      <w:r w:rsidRPr="004F7081">
        <w:t xml:space="preserve"> учащимся предлагается дома упражнение на конструирование предложений с однородными членами по схемам…</w:t>
      </w:r>
    </w:p>
    <w:p w:rsidR="002C234B" w:rsidRPr="004F7081" w:rsidRDefault="002C234B" w:rsidP="002C234B">
      <w:r w:rsidRPr="004F7081">
        <w:rPr>
          <w:b/>
        </w:rPr>
        <w:lastRenderedPageBreak/>
        <w:t>Оценивание:</w:t>
      </w:r>
      <w:r w:rsidRPr="004F7081">
        <w:t xml:space="preserve"> Группа родителей, подготовленная учителем, оценивает каждый вид работы учащихся в группах, индивидуальные творческие работы комментирует учитель.                                    </w:t>
      </w:r>
    </w:p>
    <w:p w:rsidR="002C234B" w:rsidRPr="004F7081" w:rsidRDefault="002C234B" w:rsidP="002C234B"/>
    <w:p w:rsidR="002C234B" w:rsidRPr="004F7081" w:rsidRDefault="002C234B" w:rsidP="002C234B"/>
    <w:p w:rsidR="008812B5" w:rsidRDefault="008812B5"/>
    <w:sectPr w:rsidR="008812B5" w:rsidSect="008812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Palatino Linotype">
    <w:panose1 w:val="02040502050505030304"/>
    <w:charset w:val="CC"/>
    <w:family w:val="roman"/>
    <w:pitch w:val="variable"/>
    <w:sig w:usb0="E0000287" w:usb1="40000013" w:usb2="00000000" w:usb3="00000000" w:csb0="0000019F" w:csb1="00000000"/>
  </w:font>
  <w:font w:name="Liberation Sans">
    <w:altName w:val="Arial"/>
    <w:charset w:val="80"/>
    <w:family w:val="swiss"/>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F8AEFEA"/>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singleLevel"/>
    <w:tmpl w:val="00000005"/>
    <w:name w:val="WW8Num6"/>
    <w:lvl w:ilvl="0">
      <w:start w:val="1"/>
      <w:numFmt w:val="bullet"/>
      <w:lvlText w:val=""/>
      <w:lvlJc w:val="left"/>
      <w:pPr>
        <w:tabs>
          <w:tab w:val="num" w:pos="1428"/>
        </w:tabs>
        <w:ind w:left="1428" w:hanging="360"/>
      </w:pPr>
      <w:rPr>
        <w:rFonts w:ascii="Symbol" w:hAnsi="Symbol"/>
      </w:rPr>
    </w:lvl>
  </w:abstractNum>
  <w:abstractNum w:abstractNumId="5">
    <w:nsid w:val="00000006"/>
    <w:multiLevelType w:val="multilevel"/>
    <w:tmpl w:val="00000006"/>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rPr>
    </w:lvl>
  </w:abstractNum>
  <w:abstractNum w:abstractNumId="7">
    <w:nsid w:val="00000008"/>
    <w:multiLevelType w:val="singleLevel"/>
    <w:tmpl w:val="00000008"/>
    <w:name w:val="WW8Num13"/>
    <w:lvl w:ilvl="0">
      <w:start w:val="1"/>
      <w:numFmt w:val="bullet"/>
      <w:lvlText w:val=""/>
      <w:lvlJc w:val="left"/>
      <w:pPr>
        <w:tabs>
          <w:tab w:val="num" w:pos="1788"/>
        </w:tabs>
        <w:ind w:left="1788" w:hanging="360"/>
      </w:pPr>
      <w:rPr>
        <w:rFonts w:ascii="Wingdings" w:hAnsi="Wingdings"/>
      </w:rPr>
    </w:lvl>
  </w:abstractNum>
  <w:abstractNum w:abstractNumId="8">
    <w:nsid w:val="00000009"/>
    <w:multiLevelType w:val="singleLevel"/>
    <w:tmpl w:val="00000009"/>
    <w:name w:val="WW8Num18"/>
    <w:lvl w:ilvl="0">
      <w:start w:val="1"/>
      <w:numFmt w:val="bullet"/>
      <w:lvlText w:val=""/>
      <w:lvlJc w:val="left"/>
      <w:pPr>
        <w:tabs>
          <w:tab w:val="num" w:pos="1428"/>
        </w:tabs>
        <w:ind w:left="1428" w:hanging="360"/>
      </w:pPr>
      <w:rPr>
        <w:rFonts w:ascii="Symbol" w:hAnsi="Symbol"/>
      </w:rPr>
    </w:lvl>
  </w:abstractNum>
  <w:abstractNum w:abstractNumId="9">
    <w:nsid w:val="09844052"/>
    <w:multiLevelType w:val="hybridMultilevel"/>
    <w:tmpl w:val="9EA46010"/>
    <w:lvl w:ilvl="0" w:tplc="0419000F">
      <w:start w:val="1"/>
      <w:numFmt w:val="decimal"/>
      <w:lvlText w:val="%1."/>
      <w:lvlJc w:val="left"/>
      <w:pPr>
        <w:ind w:left="-414" w:hanging="360"/>
      </w:pPr>
      <w:rPr>
        <w:rFonts w:cs="Times New Roman"/>
      </w:rPr>
    </w:lvl>
    <w:lvl w:ilvl="1" w:tplc="04190019" w:tentative="1">
      <w:start w:val="1"/>
      <w:numFmt w:val="lowerLetter"/>
      <w:lvlText w:val="%2."/>
      <w:lvlJc w:val="left"/>
      <w:pPr>
        <w:ind w:left="306" w:hanging="360"/>
      </w:pPr>
      <w:rPr>
        <w:rFonts w:cs="Times New Roman"/>
      </w:rPr>
    </w:lvl>
    <w:lvl w:ilvl="2" w:tplc="0419001B" w:tentative="1">
      <w:start w:val="1"/>
      <w:numFmt w:val="lowerRoman"/>
      <w:lvlText w:val="%3."/>
      <w:lvlJc w:val="right"/>
      <w:pPr>
        <w:ind w:left="1026" w:hanging="180"/>
      </w:pPr>
      <w:rPr>
        <w:rFonts w:cs="Times New Roman"/>
      </w:rPr>
    </w:lvl>
    <w:lvl w:ilvl="3" w:tplc="0419000F" w:tentative="1">
      <w:start w:val="1"/>
      <w:numFmt w:val="decimal"/>
      <w:lvlText w:val="%4."/>
      <w:lvlJc w:val="left"/>
      <w:pPr>
        <w:ind w:left="1746" w:hanging="360"/>
      </w:pPr>
      <w:rPr>
        <w:rFonts w:cs="Times New Roman"/>
      </w:rPr>
    </w:lvl>
    <w:lvl w:ilvl="4" w:tplc="04190019" w:tentative="1">
      <w:start w:val="1"/>
      <w:numFmt w:val="lowerLetter"/>
      <w:lvlText w:val="%5."/>
      <w:lvlJc w:val="left"/>
      <w:pPr>
        <w:ind w:left="2466" w:hanging="360"/>
      </w:pPr>
      <w:rPr>
        <w:rFonts w:cs="Times New Roman"/>
      </w:rPr>
    </w:lvl>
    <w:lvl w:ilvl="5" w:tplc="0419001B" w:tentative="1">
      <w:start w:val="1"/>
      <w:numFmt w:val="lowerRoman"/>
      <w:lvlText w:val="%6."/>
      <w:lvlJc w:val="right"/>
      <w:pPr>
        <w:ind w:left="3186" w:hanging="180"/>
      </w:pPr>
      <w:rPr>
        <w:rFonts w:cs="Times New Roman"/>
      </w:rPr>
    </w:lvl>
    <w:lvl w:ilvl="6" w:tplc="0419000F" w:tentative="1">
      <w:start w:val="1"/>
      <w:numFmt w:val="decimal"/>
      <w:lvlText w:val="%7."/>
      <w:lvlJc w:val="left"/>
      <w:pPr>
        <w:ind w:left="3906" w:hanging="360"/>
      </w:pPr>
      <w:rPr>
        <w:rFonts w:cs="Times New Roman"/>
      </w:rPr>
    </w:lvl>
    <w:lvl w:ilvl="7" w:tplc="04190019" w:tentative="1">
      <w:start w:val="1"/>
      <w:numFmt w:val="lowerLetter"/>
      <w:lvlText w:val="%8."/>
      <w:lvlJc w:val="left"/>
      <w:pPr>
        <w:ind w:left="4626" w:hanging="360"/>
      </w:pPr>
      <w:rPr>
        <w:rFonts w:cs="Times New Roman"/>
      </w:rPr>
    </w:lvl>
    <w:lvl w:ilvl="8" w:tplc="0419001B" w:tentative="1">
      <w:start w:val="1"/>
      <w:numFmt w:val="lowerRoman"/>
      <w:lvlText w:val="%9."/>
      <w:lvlJc w:val="right"/>
      <w:pPr>
        <w:ind w:left="5346" w:hanging="180"/>
      </w:pPr>
      <w:rPr>
        <w:rFonts w:cs="Times New Roman"/>
      </w:rPr>
    </w:lvl>
  </w:abstractNum>
  <w:abstractNum w:abstractNumId="10">
    <w:nsid w:val="0EE069C2"/>
    <w:multiLevelType w:val="hybridMultilevel"/>
    <w:tmpl w:val="7F2C3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254100"/>
    <w:multiLevelType w:val="hybridMultilevel"/>
    <w:tmpl w:val="BA12B45C"/>
    <w:lvl w:ilvl="0" w:tplc="B106D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527DA8"/>
    <w:multiLevelType w:val="multilevel"/>
    <w:tmpl w:val="F3A6E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20644594"/>
    <w:multiLevelType w:val="hybridMultilevel"/>
    <w:tmpl w:val="F46C58E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250020E7"/>
    <w:multiLevelType w:val="hybridMultilevel"/>
    <w:tmpl w:val="07406820"/>
    <w:lvl w:ilvl="0" w:tplc="B106D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780598"/>
    <w:multiLevelType w:val="hybridMultilevel"/>
    <w:tmpl w:val="C4E2B0FA"/>
    <w:lvl w:ilvl="0" w:tplc="0419000F">
      <w:start w:val="1"/>
      <w:numFmt w:val="decimal"/>
      <w:lvlText w:val="%1."/>
      <w:lvlJc w:val="left"/>
      <w:pPr>
        <w:ind w:left="-414" w:hanging="360"/>
      </w:pPr>
    </w:lvl>
    <w:lvl w:ilvl="1" w:tplc="04190019" w:tentative="1">
      <w:start w:val="1"/>
      <w:numFmt w:val="lowerLetter"/>
      <w:lvlText w:val="%2."/>
      <w:lvlJc w:val="left"/>
      <w:pPr>
        <w:ind w:left="306" w:hanging="360"/>
      </w:pPr>
      <w:rPr>
        <w:rFonts w:cs="Times New Roman"/>
      </w:rPr>
    </w:lvl>
    <w:lvl w:ilvl="2" w:tplc="0419001B" w:tentative="1">
      <w:start w:val="1"/>
      <w:numFmt w:val="lowerRoman"/>
      <w:lvlText w:val="%3."/>
      <w:lvlJc w:val="right"/>
      <w:pPr>
        <w:ind w:left="1026" w:hanging="180"/>
      </w:pPr>
      <w:rPr>
        <w:rFonts w:cs="Times New Roman"/>
      </w:rPr>
    </w:lvl>
    <w:lvl w:ilvl="3" w:tplc="0419000F" w:tentative="1">
      <w:start w:val="1"/>
      <w:numFmt w:val="decimal"/>
      <w:lvlText w:val="%4."/>
      <w:lvlJc w:val="left"/>
      <w:pPr>
        <w:ind w:left="1746" w:hanging="360"/>
      </w:pPr>
      <w:rPr>
        <w:rFonts w:cs="Times New Roman"/>
      </w:rPr>
    </w:lvl>
    <w:lvl w:ilvl="4" w:tplc="04190019" w:tentative="1">
      <w:start w:val="1"/>
      <w:numFmt w:val="lowerLetter"/>
      <w:lvlText w:val="%5."/>
      <w:lvlJc w:val="left"/>
      <w:pPr>
        <w:ind w:left="2466" w:hanging="360"/>
      </w:pPr>
      <w:rPr>
        <w:rFonts w:cs="Times New Roman"/>
      </w:rPr>
    </w:lvl>
    <w:lvl w:ilvl="5" w:tplc="0419001B" w:tentative="1">
      <w:start w:val="1"/>
      <w:numFmt w:val="lowerRoman"/>
      <w:lvlText w:val="%6."/>
      <w:lvlJc w:val="right"/>
      <w:pPr>
        <w:ind w:left="3186" w:hanging="180"/>
      </w:pPr>
      <w:rPr>
        <w:rFonts w:cs="Times New Roman"/>
      </w:rPr>
    </w:lvl>
    <w:lvl w:ilvl="6" w:tplc="0419000F" w:tentative="1">
      <w:start w:val="1"/>
      <w:numFmt w:val="decimal"/>
      <w:lvlText w:val="%7."/>
      <w:lvlJc w:val="left"/>
      <w:pPr>
        <w:ind w:left="3906" w:hanging="360"/>
      </w:pPr>
      <w:rPr>
        <w:rFonts w:cs="Times New Roman"/>
      </w:rPr>
    </w:lvl>
    <w:lvl w:ilvl="7" w:tplc="04190019" w:tentative="1">
      <w:start w:val="1"/>
      <w:numFmt w:val="lowerLetter"/>
      <w:lvlText w:val="%8."/>
      <w:lvlJc w:val="left"/>
      <w:pPr>
        <w:ind w:left="4626" w:hanging="360"/>
      </w:pPr>
      <w:rPr>
        <w:rFonts w:cs="Times New Roman"/>
      </w:rPr>
    </w:lvl>
    <w:lvl w:ilvl="8" w:tplc="0419001B" w:tentative="1">
      <w:start w:val="1"/>
      <w:numFmt w:val="lowerRoman"/>
      <w:lvlText w:val="%9."/>
      <w:lvlJc w:val="right"/>
      <w:pPr>
        <w:ind w:left="5346" w:hanging="180"/>
      </w:pPr>
      <w:rPr>
        <w:rFonts w:cs="Times New Roman"/>
      </w:rPr>
    </w:lvl>
  </w:abstractNum>
  <w:abstractNum w:abstractNumId="16">
    <w:nsid w:val="36F22764"/>
    <w:multiLevelType w:val="hybridMultilevel"/>
    <w:tmpl w:val="D89C6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6A6A8D"/>
    <w:multiLevelType w:val="hybridMultilevel"/>
    <w:tmpl w:val="03AA0080"/>
    <w:lvl w:ilvl="0" w:tplc="04190001">
      <w:start w:val="1"/>
      <w:numFmt w:val="bullet"/>
      <w:lvlText w:val=""/>
      <w:lvlJc w:val="left"/>
      <w:pPr>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E0F183F"/>
    <w:multiLevelType w:val="hybridMultilevel"/>
    <w:tmpl w:val="DFB83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0F1EC1"/>
    <w:multiLevelType w:val="hybridMultilevel"/>
    <w:tmpl w:val="2BA001DA"/>
    <w:lvl w:ilvl="0" w:tplc="B106D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BB10CF"/>
    <w:multiLevelType w:val="multilevel"/>
    <w:tmpl w:val="ECCA9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nsid w:val="509A574A"/>
    <w:multiLevelType w:val="hybridMultilevel"/>
    <w:tmpl w:val="12303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E10883"/>
    <w:multiLevelType w:val="hybridMultilevel"/>
    <w:tmpl w:val="84FE6716"/>
    <w:lvl w:ilvl="0" w:tplc="B106D0D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3384C26"/>
    <w:multiLevelType w:val="multilevel"/>
    <w:tmpl w:val="8FDA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1964C5"/>
    <w:multiLevelType w:val="hybridMultilevel"/>
    <w:tmpl w:val="2E7A6ECC"/>
    <w:lvl w:ilvl="0" w:tplc="B106D0DA">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5">
    <w:nsid w:val="5666451D"/>
    <w:multiLevelType w:val="hybridMultilevel"/>
    <w:tmpl w:val="55089980"/>
    <w:lvl w:ilvl="0" w:tplc="0419000F">
      <w:start w:val="1"/>
      <w:numFmt w:val="decimal"/>
      <w:lvlText w:val="%1."/>
      <w:lvlJc w:val="left"/>
      <w:pPr>
        <w:ind w:left="-414" w:hanging="360"/>
      </w:pPr>
      <w:rPr>
        <w:rFonts w:cs="Times New Roman"/>
      </w:rPr>
    </w:lvl>
    <w:lvl w:ilvl="1" w:tplc="04190019" w:tentative="1">
      <w:start w:val="1"/>
      <w:numFmt w:val="lowerLetter"/>
      <w:lvlText w:val="%2."/>
      <w:lvlJc w:val="left"/>
      <w:pPr>
        <w:ind w:left="306" w:hanging="360"/>
      </w:pPr>
      <w:rPr>
        <w:rFonts w:cs="Times New Roman"/>
      </w:rPr>
    </w:lvl>
    <w:lvl w:ilvl="2" w:tplc="0419001B" w:tentative="1">
      <w:start w:val="1"/>
      <w:numFmt w:val="lowerRoman"/>
      <w:lvlText w:val="%3."/>
      <w:lvlJc w:val="right"/>
      <w:pPr>
        <w:ind w:left="1026" w:hanging="180"/>
      </w:pPr>
      <w:rPr>
        <w:rFonts w:cs="Times New Roman"/>
      </w:rPr>
    </w:lvl>
    <w:lvl w:ilvl="3" w:tplc="0419000F" w:tentative="1">
      <w:start w:val="1"/>
      <w:numFmt w:val="decimal"/>
      <w:lvlText w:val="%4."/>
      <w:lvlJc w:val="left"/>
      <w:pPr>
        <w:ind w:left="1746" w:hanging="360"/>
      </w:pPr>
      <w:rPr>
        <w:rFonts w:cs="Times New Roman"/>
      </w:rPr>
    </w:lvl>
    <w:lvl w:ilvl="4" w:tplc="04190019" w:tentative="1">
      <w:start w:val="1"/>
      <w:numFmt w:val="lowerLetter"/>
      <w:lvlText w:val="%5."/>
      <w:lvlJc w:val="left"/>
      <w:pPr>
        <w:ind w:left="2466" w:hanging="360"/>
      </w:pPr>
      <w:rPr>
        <w:rFonts w:cs="Times New Roman"/>
      </w:rPr>
    </w:lvl>
    <w:lvl w:ilvl="5" w:tplc="0419001B" w:tentative="1">
      <w:start w:val="1"/>
      <w:numFmt w:val="lowerRoman"/>
      <w:lvlText w:val="%6."/>
      <w:lvlJc w:val="right"/>
      <w:pPr>
        <w:ind w:left="3186" w:hanging="180"/>
      </w:pPr>
      <w:rPr>
        <w:rFonts w:cs="Times New Roman"/>
      </w:rPr>
    </w:lvl>
    <w:lvl w:ilvl="6" w:tplc="0419000F" w:tentative="1">
      <w:start w:val="1"/>
      <w:numFmt w:val="decimal"/>
      <w:lvlText w:val="%7."/>
      <w:lvlJc w:val="left"/>
      <w:pPr>
        <w:ind w:left="3906" w:hanging="360"/>
      </w:pPr>
      <w:rPr>
        <w:rFonts w:cs="Times New Roman"/>
      </w:rPr>
    </w:lvl>
    <w:lvl w:ilvl="7" w:tplc="04190019" w:tentative="1">
      <w:start w:val="1"/>
      <w:numFmt w:val="lowerLetter"/>
      <w:lvlText w:val="%8."/>
      <w:lvlJc w:val="left"/>
      <w:pPr>
        <w:ind w:left="4626" w:hanging="360"/>
      </w:pPr>
      <w:rPr>
        <w:rFonts w:cs="Times New Roman"/>
      </w:rPr>
    </w:lvl>
    <w:lvl w:ilvl="8" w:tplc="0419001B" w:tentative="1">
      <w:start w:val="1"/>
      <w:numFmt w:val="lowerRoman"/>
      <w:lvlText w:val="%9."/>
      <w:lvlJc w:val="right"/>
      <w:pPr>
        <w:ind w:left="5346" w:hanging="180"/>
      </w:pPr>
      <w:rPr>
        <w:rFonts w:cs="Times New Roman"/>
      </w:rPr>
    </w:lvl>
  </w:abstractNum>
  <w:abstractNum w:abstractNumId="26">
    <w:nsid w:val="5DBC2DA1"/>
    <w:multiLevelType w:val="hybridMultilevel"/>
    <w:tmpl w:val="62F4A3DE"/>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7">
    <w:nsid w:val="60321AA2"/>
    <w:multiLevelType w:val="hybridMultilevel"/>
    <w:tmpl w:val="DD7C620A"/>
    <w:lvl w:ilvl="0" w:tplc="0419000F">
      <w:start w:val="1"/>
      <w:numFmt w:val="decimal"/>
      <w:lvlText w:val="%1."/>
      <w:lvlJc w:val="left"/>
      <w:pPr>
        <w:ind w:left="-414" w:hanging="360"/>
      </w:pPr>
      <w:rPr>
        <w:rFonts w:cs="Times New Roman"/>
      </w:rPr>
    </w:lvl>
    <w:lvl w:ilvl="1" w:tplc="04190019" w:tentative="1">
      <w:start w:val="1"/>
      <w:numFmt w:val="lowerLetter"/>
      <w:lvlText w:val="%2."/>
      <w:lvlJc w:val="left"/>
      <w:pPr>
        <w:ind w:left="306" w:hanging="360"/>
      </w:pPr>
      <w:rPr>
        <w:rFonts w:cs="Times New Roman"/>
      </w:rPr>
    </w:lvl>
    <w:lvl w:ilvl="2" w:tplc="0419001B" w:tentative="1">
      <w:start w:val="1"/>
      <w:numFmt w:val="lowerRoman"/>
      <w:lvlText w:val="%3."/>
      <w:lvlJc w:val="right"/>
      <w:pPr>
        <w:ind w:left="1026" w:hanging="180"/>
      </w:pPr>
      <w:rPr>
        <w:rFonts w:cs="Times New Roman"/>
      </w:rPr>
    </w:lvl>
    <w:lvl w:ilvl="3" w:tplc="0419000F" w:tentative="1">
      <w:start w:val="1"/>
      <w:numFmt w:val="decimal"/>
      <w:lvlText w:val="%4."/>
      <w:lvlJc w:val="left"/>
      <w:pPr>
        <w:ind w:left="1746" w:hanging="360"/>
      </w:pPr>
      <w:rPr>
        <w:rFonts w:cs="Times New Roman"/>
      </w:rPr>
    </w:lvl>
    <w:lvl w:ilvl="4" w:tplc="04190019" w:tentative="1">
      <w:start w:val="1"/>
      <w:numFmt w:val="lowerLetter"/>
      <w:lvlText w:val="%5."/>
      <w:lvlJc w:val="left"/>
      <w:pPr>
        <w:ind w:left="2466" w:hanging="360"/>
      </w:pPr>
      <w:rPr>
        <w:rFonts w:cs="Times New Roman"/>
      </w:rPr>
    </w:lvl>
    <w:lvl w:ilvl="5" w:tplc="0419001B" w:tentative="1">
      <w:start w:val="1"/>
      <w:numFmt w:val="lowerRoman"/>
      <w:lvlText w:val="%6."/>
      <w:lvlJc w:val="right"/>
      <w:pPr>
        <w:ind w:left="3186" w:hanging="180"/>
      </w:pPr>
      <w:rPr>
        <w:rFonts w:cs="Times New Roman"/>
      </w:rPr>
    </w:lvl>
    <w:lvl w:ilvl="6" w:tplc="0419000F" w:tentative="1">
      <w:start w:val="1"/>
      <w:numFmt w:val="decimal"/>
      <w:lvlText w:val="%7."/>
      <w:lvlJc w:val="left"/>
      <w:pPr>
        <w:ind w:left="3906" w:hanging="360"/>
      </w:pPr>
      <w:rPr>
        <w:rFonts w:cs="Times New Roman"/>
      </w:rPr>
    </w:lvl>
    <w:lvl w:ilvl="7" w:tplc="04190019" w:tentative="1">
      <w:start w:val="1"/>
      <w:numFmt w:val="lowerLetter"/>
      <w:lvlText w:val="%8."/>
      <w:lvlJc w:val="left"/>
      <w:pPr>
        <w:ind w:left="4626" w:hanging="360"/>
      </w:pPr>
      <w:rPr>
        <w:rFonts w:cs="Times New Roman"/>
      </w:rPr>
    </w:lvl>
    <w:lvl w:ilvl="8" w:tplc="0419001B" w:tentative="1">
      <w:start w:val="1"/>
      <w:numFmt w:val="lowerRoman"/>
      <w:lvlText w:val="%9."/>
      <w:lvlJc w:val="right"/>
      <w:pPr>
        <w:ind w:left="5346" w:hanging="180"/>
      </w:pPr>
      <w:rPr>
        <w:rFonts w:cs="Times New Roman"/>
      </w:rPr>
    </w:lvl>
  </w:abstractNum>
  <w:abstractNum w:abstractNumId="28">
    <w:nsid w:val="659F6101"/>
    <w:multiLevelType w:val="hybridMultilevel"/>
    <w:tmpl w:val="3A58A592"/>
    <w:lvl w:ilvl="0" w:tplc="ADA6513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60B7F02"/>
    <w:multiLevelType w:val="multilevel"/>
    <w:tmpl w:val="728C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110978"/>
    <w:multiLevelType w:val="hybridMultilevel"/>
    <w:tmpl w:val="E93670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306" w:hanging="360"/>
      </w:pPr>
      <w:rPr>
        <w:rFonts w:cs="Times New Roman"/>
      </w:rPr>
    </w:lvl>
    <w:lvl w:ilvl="2" w:tplc="0419001B" w:tentative="1">
      <w:start w:val="1"/>
      <w:numFmt w:val="lowerRoman"/>
      <w:lvlText w:val="%3."/>
      <w:lvlJc w:val="right"/>
      <w:pPr>
        <w:ind w:left="1026" w:hanging="180"/>
      </w:pPr>
      <w:rPr>
        <w:rFonts w:cs="Times New Roman"/>
      </w:rPr>
    </w:lvl>
    <w:lvl w:ilvl="3" w:tplc="0419000F" w:tentative="1">
      <w:start w:val="1"/>
      <w:numFmt w:val="decimal"/>
      <w:lvlText w:val="%4."/>
      <w:lvlJc w:val="left"/>
      <w:pPr>
        <w:ind w:left="1746" w:hanging="360"/>
      </w:pPr>
      <w:rPr>
        <w:rFonts w:cs="Times New Roman"/>
      </w:rPr>
    </w:lvl>
    <w:lvl w:ilvl="4" w:tplc="04190019" w:tentative="1">
      <w:start w:val="1"/>
      <w:numFmt w:val="lowerLetter"/>
      <w:lvlText w:val="%5."/>
      <w:lvlJc w:val="left"/>
      <w:pPr>
        <w:ind w:left="2466" w:hanging="360"/>
      </w:pPr>
      <w:rPr>
        <w:rFonts w:cs="Times New Roman"/>
      </w:rPr>
    </w:lvl>
    <w:lvl w:ilvl="5" w:tplc="0419001B" w:tentative="1">
      <w:start w:val="1"/>
      <w:numFmt w:val="lowerRoman"/>
      <w:lvlText w:val="%6."/>
      <w:lvlJc w:val="right"/>
      <w:pPr>
        <w:ind w:left="3186" w:hanging="180"/>
      </w:pPr>
      <w:rPr>
        <w:rFonts w:cs="Times New Roman"/>
      </w:rPr>
    </w:lvl>
    <w:lvl w:ilvl="6" w:tplc="0419000F" w:tentative="1">
      <w:start w:val="1"/>
      <w:numFmt w:val="decimal"/>
      <w:lvlText w:val="%7."/>
      <w:lvlJc w:val="left"/>
      <w:pPr>
        <w:ind w:left="3906" w:hanging="360"/>
      </w:pPr>
      <w:rPr>
        <w:rFonts w:cs="Times New Roman"/>
      </w:rPr>
    </w:lvl>
    <w:lvl w:ilvl="7" w:tplc="04190019" w:tentative="1">
      <w:start w:val="1"/>
      <w:numFmt w:val="lowerLetter"/>
      <w:lvlText w:val="%8."/>
      <w:lvlJc w:val="left"/>
      <w:pPr>
        <w:ind w:left="4626" w:hanging="360"/>
      </w:pPr>
      <w:rPr>
        <w:rFonts w:cs="Times New Roman"/>
      </w:rPr>
    </w:lvl>
    <w:lvl w:ilvl="8" w:tplc="0419001B" w:tentative="1">
      <w:start w:val="1"/>
      <w:numFmt w:val="lowerRoman"/>
      <w:lvlText w:val="%9."/>
      <w:lvlJc w:val="right"/>
      <w:pPr>
        <w:ind w:left="53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1"/>
  </w:num>
  <w:num w:numId="12">
    <w:abstractNumId w:val="19"/>
  </w:num>
  <w:num w:numId="13">
    <w:abstractNumId w:val="24"/>
  </w:num>
  <w:num w:numId="14">
    <w:abstractNumId w:val="22"/>
  </w:num>
  <w:num w:numId="15">
    <w:abstractNumId w:val="20"/>
  </w:num>
  <w:num w:numId="16">
    <w:abstractNumId w:val="12"/>
  </w:num>
  <w:num w:numId="17">
    <w:abstractNumId w:val="21"/>
  </w:num>
  <w:num w:numId="18">
    <w:abstractNumId w:val="16"/>
  </w:num>
  <w:num w:numId="19">
    <w:abstractNumId w:val="18"/>
  </w:num>
  <w:num w:numId="20">
    <w:abstractNumId w:val="10"/>
  </w:num>
  <w:num w:numId="21">
    <w:abstractNumId w:val="28"/>
  </w:num>
  <w:num w:numId="22">
    <w:abstractNumId w:val="23"/>
  </w:num>
  <w:num w:numId="23">
    <w:abstractNumId w:val="29"/>
  </w:num>
  <w:num w:numId="24">
    <w:abstractNumId w:val="13"/>
  </w:num>
  <w:num w:numId="25">
    <w:abstractNumId w:val="9"/>
  </w:num>
  <w:num w:numId="26">
    <w:abstractNumId w:val="15"/>
  </w:num>
  <w:num w:numId="27">
    <w:abstractNumId w:val="30"/>
  </w:num>
  <w:num w:numId="28">
    <w:abstractNumId w:val="17"/>
  </w:num>
  <w:num w:numId="29">
    <w:abstractNumId w:val="26"/>
  </w:num>
  <w:num w:numId="30">
    <w:abstractNumId w:val="25"/>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234B"/>
    <w:rsid w:val="000010E3"/>
    <w:rsid w:val="00060E8F"/>
    <w:rsid w:val="000B2A27"/>
    <w:rsid w:val="0026173A"/>
    <w:rsid w:val="002B30C3"/>
    <w:rsid w:val="002C234B"/>
    <w:rsid w:val="0035104F"/>
    <w:rsid w:val="00375CA2"/>
    <w:rsid w:val="00622EFF"/>
    <w:rsid w:val="006C1288"/>
    <w:rsid w:val="007F0DB8"/>
    <w:rsid w:val="008812B5"/>
    <w:rsid w:val="009D4DA6"/>
    <w:rsid w:val="00A43E55"/>
    <w:rsid w:val="00B5323C"/>
    <w:rsid w:val="00B85AB5"/>
    <w:rsid w:val="00BD79FD"/>
    <w:rsid w:val="00CA5696"/>
    <w:rsid w:val="00E02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_x0000_s1031"/>
        <o:r id="V:Rule13" type="connector" idref="#_x0000_s1047"/>
        <o:r id="V:Rule14" type="connector" idref="#_x0000_s1040"/>
        <o:r id="V:Rule15" type="connector" idref="#_x0000_s1032"/>
        <o:r id="V:Rule16" type="connector" idref="#_x0000_s1030"/>
        <o:r id="V:Rule17" type="connector" idref="#_x0000_s1039"/>
        <o:r id="V:Rule18" type="connector" idref="#_x0000_s1048"/>
        <o:r id="V:Rule19" type="connector" idref="#_x0000_s1038"/>
        <o:r id="V:Rule20" type="connector" idref="#_x0000_s1045"/>
        <o:r id="V:Rule21" type="connector" idref="#_x0000_s1037"/>
        <o:r id="V:Rule2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34B"/>
    <w:pPr>
      <w:suppressAutoHyphens/>
      <w:spacing w:after="0" w:line="360" w:lineRule="auto"/>
      <w:ind w:firstLine="709"/>
      <w:jc w:val="both"/>
    </w:pPr>
    <w:rPr>
      <w:rFonts w:ascii="Times New Roman" w:eastAsia="Times New Roman" w:hAnsi="Times New Roman" w:cs="Times New Roman"/>
      <w:sz w:val="28"/>
      <w:szCs w:val="28"/>
      <w:lang w:eastAsia="ar-SA"/>
    </w:rPr>
  </w:style>
  <w:style w:type="paragraph" w:styleId="1">
    <w:name w:val="heading 1"/>
    <w:basedOn w:val="a"/>
    <w:next w:val="a0"/>
    <w:link w:val="10"/>
    <w:qFormat/>
    <w:rsid w:val="002C234B"/>
    <w:pPr>
      <w:numPr>
        <w:numId w:val="1"/>
      </w:numPr>
      <w:jc w:val="center"/>
      <w:outlineLvl w:val="0"/>
    </w:pPr>
    <w:rPr>
      <w:b/>
      <w:bCs/>
      <w:kern w:val="1"/>
    </w:rPr>
  </w:style>
  <w:style w:type="paragraph" w:styleId="2">
    <w:name w:val="heading 2"/>
    <w:basedOn w:val="a"/>
    <w:next w:val="a"/>
    <w:link w:val="20"/>
    <w:qFormat/>
    <w:rsid w:val="002C234B"/>
    <w:pPr>
      <w:keepNext/>
      <w:tabs>
        <w:tab w:val="num" w:pos="576"/>
      </w:tabs>
      <w:spacing w:before="240" w:after="60"/>
      <w:ind w:left="576" w:hanging="576"/>
      <w:outlineLvl w:val="1"/>
    </w:pPr>
    <w:rPr>
      <w:rFonts w:ascii="Arial" w:hAnsi="Arial" w:cs="Arial"/>
      <w:b/>
      <w:bCs/>
      <w:i/>
      <w:iCs/>
    </w:rPr>
  </w:style>
  <w:style w:type="paragraph" w:styleId="3">
    <w:name w:val="heading 3"/>
    <w:basedOn w:val="a"/>
    <w:next w:val="a"/>
    <w:link w:val="30"/>
    <w:qFormat/>
    <w:rsid w:val="002C234B"/>
    <w:pPr>
      <w:keepNext/>
      <w:tabs>
        <w:tab w:val="num" w:pos="720"/>
      </w:tabs>
      <w:spacing w:before="240" w:after="60"/>
      <w:ind w:left="720" w:hanging="72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234B"/>
    <w:rPr>
      <w:rFonts w:ascii="Times New Roman" w:eastAsia="Times New Roman" w:hAnsi="Times New Roman" w:cs="Times New Roman"/>
      <w:b/>
      <w:bCs/>
      <w:kern w:val="1"/>
      <w:sz w:val="28"/>
      <w:szCs w:val="28"/>
      <w:lang w:eastAsia="ar-SA"/>
    </w:rPr>
  </w:style>
  <w:style w:type="character" w:customStyle="1" w:styleId="20">
    <w:name w:val="Заголовок 2 Знак"/>
    <w:basedOn w:val="a1"/>
    <w:link w:val="2"/>
    <w:rsid w:val="002C234B"/>
    <w:rPr>
      <w:rFonts w:ascii="Arial" w:eastAsia="Times New Roman" w:hAnsi="Arial" w:cs="Arial"/>
      <w:b/>
      <w:bCs/>
      <w:i/>
      <w:iCs/>
      <w:sz w:val="28"/>
      <w:szCs w:val="28"/>
      <w:lang w:eastAsia="ar-SA"/>
    </w:rPr>
  </w:style>
  <w:style w:type="character" w:customStyle="1" w:styleId="30">
    <w:name w:val="Заголовок 3 Знак"/>
    <w:basedOn w:val="a1"/>
    <w:link w:val="3"/>
    <w:rsid w:val="002C234B"/>
    <w:rPr>
      <w:rFonts w:ascii="Cambria" w:eastAsia="Times New Roman" w:hAnsi="Cambria" w:cs="Times New Roman"/>
      <w:b/>
      <w:bCs/>
      <w:sz w:val="26"/>
      <w:szCs w:val="26"/>
      <w:lang w:eastAsia="ar-SA"/>
    </w:rPr>
  </w:style>
  <w:style w:type="character" w:customStyle="1" w:styleId="WW8Num1z0">
    <w:name w:val="WW8Num1z0"/>
    <w:rsid w:val="002C234B"/>
    <w:rPr>
      <w:rFonts w:ascii="Symbol" w:hAnsi="Symbol"/>
      <w:sz w:val="20"/>
    </w:rPr>
  </w:style>
  <w:style w:type="character" w:customStyle="1" w:styleId="WW8Num1z1">
    <w:name w:val="WW8Num1z1"/>
    <w:rsid w:val="002C234B"/>
    <w:rPr>
      <w:rFonts w:ascii="Courier New" w:hAnsi="Courier New"/>
      <w:sz w:val="20"/>
    </w:rPr>
  </w:style>
  <w:style w:type="character" w:customStyle="1" w:styleId="WW8Num1z2">
    <w:name w:val="WW8Num1z2"/>
    <w:rsid w:val="002C234B"/>
    <w:rPr>
      <w:rFonts w:ascii="Wingdings" w:hAnsi="Wingdings"/>
      <w:sz w:val="20"/>
    </w:rPr>
  </w:style>
  <w:style w:type="character" w:customStyle="1" w:styleId="WW8Num2z0">
    <w:name w:val="WW8Num2z0"/>
    <w:rsid w:val="002C234B"/>
    <w:rPr>
      <w:rFonts w:ascii="Symbol" w:hAnsi="Symbol"/>
      <w:sz w:val="20"/>
    </w:rPr>
  </w:style>
  <w:style w:type="character" w:customStyle="1" w:styleId="WW8Num2z1">
    <w:name w:val="WW8Num2z1"/>
    <w:rsid w:val="002C234B"/>
    <w:rPr>
      <w:rFonts w:ascii="Courier New" w:hAnsi="Courier New"/>
      <w:sz w:val="20"/>
    </w:rPr>
  </w:style>
  <w:style w:type="character" w:customStyle="1" w:styleId="WW8Num2z2">
    <w:name w:val="WW8Num2z2"/>
    <w:rsid w:val="002C234B"/>
    <w:rPr>
      <w:rFonts w:ascii="Wingdings" w:hAnsi="Wingdings"/>
      <w:sz w:val="20"/>
    </w:rPr>
  </w:style>
  <w:style w:type="character" w:customStyle="1" w:styleId="WW8Num3z0">
    <w:name w:val="WW8Num3z0"/>
    <w:rsid w:val="002C234B"/>
    <w:rPr>
      <w:rFonts w:ascii="Symbol" w:hAnsi="Symbol"/>
      <w:sz w:val="20"/>
    </w:rPr>
  </w:style>
  <w:style w:type="character" w:customStyle="1" w:styleId="WW8Num3z1">
    <w:name w:val="WW8Num3z1"/>
    <w:rsid w:val="002C234B"/>
    <w:rPr>
      <w:rFonts w:ascii="Courier New" w:hAnsi="Courier New"/>
      <w:sz w:val="20"/>
    </w:rPr>
  </w:style>
  <w:style w:type="character" w:customStyle="1" w:styleId="WW8Num3z2">
    <w:name w:val="WW8Num3z2"/>
    <w:rsid w:val="002C234B"/>
    <w:rPr>
      <w:rFonts w:ascii="Wingdings" w:hAnsi="Wingdings"/>
      <w:sz w:val="20"/>
    </w:rPr>
  </w:style>
  <w:style w:type="character" w:customStyle="1" w:styleId="WW8Num5z0">
    <w:name w:val="WW8Num5z0"/>
    <w:rsid w:val="002C234B"/>
    <w:rPr>
      <w:rFonts w:ascii="Symbol" w:hAnsi="Symbol"/>
      <w:sz w:val="20"/>
    </w:rPr>
  </w:style>
  <w:style w:type="character" w:customStyle="1" w:styleId="WW8Num5z1">
    <w:name w:val="WW8Num5z1"/>
    <w:rsid w:val="002C234B"/>
    <w:rPr>
      <w:rFonts w:ascii="Courier New" w:hAnsi="Courier New"/>
      <w:sz w:val="20"/>
    </w:rPr>
  </w:style>
  <w:style w:type="character" w:customStyle="1" w:styleId="WW8Num5z2">
    <w:name w:val="WW8Num5z2"/>
    <w:rsid w:val="002C234B"/>
    <w:rPr>
      <w:rFonts w:ascii="Wingdings" w:hAnsi="Wingdings"/>
      <w:sz w:val="20"/>
    </w:rPr>
  </w:style>
  <w:style w:type="character" w:customStyle="1" w:styleId="WW8Num6z0">
    <w:name w:val="WW8Num6z0"/>
    <w:rsid w:val="002C234B"/>
    <w:rPr>
      <w:rFonts w:ascii="Symbol" w:hAnsi="Symbol"/>
    </w:rPr>
  </w:style>
  <w:style w:type="character" w:customStyle="1" w:styleId="WW8Num6z1">
    <w:name w:val="WW8Num6z1"/>
    <w:rsid w:val="002C234B"/>
    <w:rPr>
      <w:rFonts w:ascii="Courier New" w:hAnsi="Courier New" w:cs="Courier New"/>
    </w:rPr>
  </w:style>
  <w:style w:type="character" w:customStyle="1" w:styleId="WW8Num6z2">
    <w:name w:val="WW8Num6z2"/>
    <w:rsid w:val="002C234B"/>
    <w:rPr>
      <w:rFonts w:ascii="Wingdings" w:hAnsi="Wingdings"/>
    </w:rPr>
  </w:style>
  <w:style w:type="character" w:customStyle="1" w:styleId="WW8Num7z0">
    <w:name w:val="WW8Num7z0"/>
    <w:rsid w:val="002C234B"/>
    <w:rPr>
      <w:rFonts w:ascii="Symbol" w:hAnsi="Symbol"/>
      <w:sz w:val="20"/>
    </w:rPr>
  </w:style>
  <w:style w:type="character" w:customStyle="1" w:styleId="WW8Num7z1">
    <w:name w:val="WW8Num7z1"/>
    <w:rsid w:val="002C234B"/>
    <w:rPr>
      <w:rFonts w:ascii="Courier New" w:hAnsi="Courier New"/>
      <w:sz w:val="20"/>
    </w:rPr>
  </w:style>
  <w:style w:type="character" w:customStyle="1" w:styleId="WW8Num7z2">
    <w:name w:val="WW8Num7z2"/>
    <w:rsid w:val="002C234B"/>
    <w:rPr>
      <w:rFonts w:ascii="Wingdings" w:hAnsi="Wingdings"/>
      <w:sz w:val="20"/>
    </w:rPr>
  </w:style>
  <w:style w:type="character" w:customStyle="1" w:styleId="WW8Num8z0">
    <w:name w:val="WW8Num8z0"/>
    <w:rsid w:val="002C234B"/>
    <w:rPr>
      <w:rFonts w:ascii="Symbol" w:hAnsi="Symbol"/>
      <w:sz w:val="20"/>
    </w:rPr>
  </w:style>
  <w:style w:type="character" w:customStyle="1" w:styleId="WW8Num8z1">
    <w:name w:val="WW8Num8z1"/>
    <w:rsid w:val="002C234B"/>
    <w:rPr>
      <w:rFonts w:ascii="Courier New" w:hAnsi="Courier New"/>
      <w:sz w:val="20"/>
    </w:rPr>
  </w:style>
  <w:style w:type="character" w:customStyle="1" w:styleId="WW8Num8z2">
    <w:name w:val="WW8Num8z2"/>
    <w:rsid w:val="002C234B"/>
    <w:rPr>
      <w:rFonts w:ascii="Wingdings" w:hAnsi="Wingdings"/>
      <w:sz w:val="20"/>
    </w:rPr>
  </w:style>
  <w:style w:type="character" w:customStyle="1" w:styleId="WW8Num9z0">
    <w:name w:val="WW8Num9z0"/>
    <w:rsid w:val="002C234B"/>
    <w:rPr>
      <w:rFonts w:ascii="Wingdings" w:hAnsi="Wingdings"/>
    </w:rPr>
  </w:style>
  <w:style w:type="character" w:customStyle="1" w:styleId="WW8Num9z1">
    <w:name w:val="WW8Num9z1"/>
    <w:rsid w:val="002C234B"/>
    <w:rPr>
      <w:rFonts w:ascii="Courier New" w:hAnsi="Courier New" w:cs="Courier New"/>
    </w:rPr>
  </w:style>
  <w:style w:type="character" w:customStyle="1" w:styleId="WW8Num9z3">
    <w:name w:val="WW8Num9z3"/>
    <w:rsid w:val="002C234B"/>
    <w:rPr>
      <w:rFonts w:ascii="Symbol" w:hAnsi="Symbol"/>
    </w:rPr>
  </w:style>
  <w:style w:type="character" w:customStyle="1" w:styleId="WW8Num10z0">
    <w:name w:val="WW8Num10z0"/>
    <w:rsid w:val="002C234B"/>
    <w:rPr>
      <w:rFonts w:ascii="Symbol" w:hAnsi="Symbol"/>
      <w:sz w:val="20"/>
    </w:rPr>
  </w:style>
  <w:style w:type="character" w:customStyle="1" w:styleId="WW8Num10z1">
    <w:name w:val="WW8Num10z1"/>
    <w:rsid w:val="002C234B"/>
    <w:rPr>
      <w:rFonts w:ascii="Courier New" w:hAnsi="Courier New"/>
      <w:sz w:val="20"/>
    </w:rPr>
  </w:style>
  <w:style w:type="character" w:customStyle="1" w:styleId="WW8Num10z2">
    <w:name w:val="WW8Num10z2"/>
    <w:rsid w:val="002C234B"/>
    <w:rPr>
      <w:rFonts w:ascii="Wingdings" w:hAnsi="Wingdings"/>
      <w:sz w:val="20"/>
    </w:rPr>
  </w:style>
  <w:style w:type="character" w:customStyle="1" w:styleId="WW8Num11z0">
    <w:name w:val="WW8Num11z0"/>
    <w:rsid w:val="002C234B"/>
    <w:rPr>
      <w:rFonts w:ascii="Symbol" w:hAnsi="Symbol"/>
      <w:sz w:val="20"/>
    </w:rPr>
  </w:style>
  <w:style w:type="character" w:customStyle="1" w:styleId="WW8Num11z1">
    <w:name w:val="WW8Num11z1"/>
    <w:rsid w:val="002C234B"/>
    <w:rPr>
      <w:rFonts w:ascii="Courier New" w:hAnsi="Courier New"/>
      <w:sz w:val="20"/>
    </w:rPr>
  </w:style>
  <w:style w:type="character" w:customStyle="1" w:styleId="WW8Num11z2">
    <w:name w:val="WW8Num11z2"/>
    <w:rsid w:val="002C234B"/>
    <w:rPr>
      <w:rFonts w:ascii="Wingdings" w:hAnsi="Wingdings"/>
      <w:sz w:val="20"/>
    </w:rPr>
  </w:style>
  <w:style w:type="character" w:customStyle="1" w:styleId="WW8Num12z0">
    <w:name w:val="WW8Num12z0"/>
    <w:rsid w:val="002C234B"/>
    <w:rPr>
      <w:rFonts w:ascii="Symbol" w:hAnsi="Symbol"/>
    </w:rPr>
  </w:style>
  <w:style w:type="character" w:customStyle="1" w:styleId="WW8Num12z1">
    <w:name w:val="WW8Num12z1"/>
    <w:rsid w:val="002C234B"/>
    <w:rPr>
      <w:rFonts w:ascii="Courier New" w:hAnsi="Courier New" w:cs="Courier New"/>
    </w:rPr>
  </w:style>
  <w:style w:type="character" w:customStyle="1" w:styleId="WW8Num12z2">
    <w:name w:val="WW8Num12z2"/>
    <w:rsid w:val="002C234B"/>
    <w:rPr>
      <w:rFonts w:ascii="Wingdings" w:hAnsi="Wingdings"/>
    </w:rPr>
  </w:style>
  <w:style w:type="character" w:customStyle="1" w:styleId="WW8Num13z0">
    <w:name w:val="WW8Num13z0"/>
    <w:rsid w:val="002C234B"/>
    <w:rPr>
      <w:rFonts w:ascii="Wingdings" w:hAnsi="Wingdings"/>
    </w:rPr>
  </w:style>
  <w:style w:type="character" w:customStyle="1" w:styleId="WW8Num13z1">
    <w:name w:val="WW8Num13z1"/>
    <w:rsid w:val="002C234B"/>
    <w:rPr>
      <w:rFonts w:ascii="Courier New" w:hAnsi="Courier New" w:cs="Courier New"/>
    </w:rPr>
  </w:style>
  <w:style w:type="character" w:customStyle="1" w:styleId="WW8Num13z3">
    <w:name w:val="WW8Num13z3"/>
    <w:rsid w:val="002C234B"/>
    <w:rPr>
      <w:rFonts w:ascii="Symbol" w:hAnsi="Symbol"/>
    </w:rPr>
  </w:style>
  <w:style w:type="character" w:customStyle="1" w:styleId="WW8Num14z0">
    <w:name w:val="WW8Num14z0"/>
    <w:rsid w:val="002C234B"/>
    <w:rPr>
      <w:rFonts w:ascii="Symbol" w:hAnsi="Symbol"/>
      <w:sz w:val="20"/>
    </w:rPr>
  </w:style>
  <w:style w:type="character" w:customStyle="1" w:styleId="WW8Num14z1">
    <w:name w:val="WW8Num14z1"/>
    <w:rsid w:val="002C234B"/>
    <w:rPr>
      <w:rFonts w:ascii="Courier New" w:hAnsi="Courier New"/>
      <w:sz w:val="20"/>
    </w:rPr>
  </w:style>
  <w:style w:type="character" w:customStyle="1" w:styleId="WW8Num14z2">
    <w:name w:val="WW8Num14z2"/>
    <w:rsid w:val="002C234B"/>
    <w:rPr>
      <w:rFonts w:ascii="Wingdings" w:hAnsi="Wingdings"/>
      <w:sz w:val="20"/>
    </w:rPr>
  </w:style>
  <w:style w:type="character" w:customStyle="1" w:styleId="WW8Num15z0">
    <w:name w:val="WW8Num15z0"/>
    <w:rsid w:val="002C234B"/>
    <w:rPr>
      <w:rFonts w:ascii="Symbol" w:hAnsi="Symbol"/>
      <w:sz w:val="20"/>
    </w:rPr>
  </w:style>
  <w:style w:type="character" w:customStyle="1" w:styleId="WW8Num15z1">
    <w:name w:val="WW8Num15z1"/>
    <w:rsid w:val="002C234B"/>
    <w:rPr>
      <w:rFonts w:ascii="Courier New" w:hAnsi="Courier New"/>
      <w:sz w:val="20"/>
    </w:rPr>
  </w:style>
  <w:style w:type="character" w:customStyle="1" w:styleId="WW8Num15z2">
    <w:name w:val="WW8Num15z2"/>
    <w:rsid w:val="002C234B"/>
    <w:rPr>
      <w:rFonts w:ascii="Wingdings" w:hAnsi="Wingdings"/>
      <w:sz w:val="20"/>
    </w:rPr>
  </w:style>
  <w:style w:type="character" w:customStyle="1" w:styleId="WW8Num16z0">
    <w:name w:val="WW8Num16z0"/>
    <w:rsid w:val="002C234B"/>
    <w:rPr>
      <w:rFonts w:ascii="Symbol" w:hAnsi="Symbol"/>
      <w:sz w:val="20"/>
    </w:rPr>
  </w:style>
  <w:style w:type="character" w:customStyle="1" w:styleId="WW8Num16z1">
    <w:name w:val="WW8Num16z1"/>
    <w:rsid w:val="002C234B"/>
    <w:rPr>
      <w:rFonts w:ascii="Courier New" w:hAnsi="Courier New"/>
      <w:sz w:val="20"/>
    </w:rPr>
  </w:style>
  <w:style w:type="character" w:customStyle="1" w:styleId="WW8Num16z2">
    <w:name w:val="WW8Num16z2"/>
    <w:rsid w:val="002C234B"/>
    <w:rPr>
      <w:rFonts w:ascii="Wingdings" w:hAnsi="Wingdings"/>
      <w:sz w:val="20"/>
    </w:rPr>
  </w:style>
  <w:style w:type="character" w:customStyle="1" w:styleId="WW8Num17z0">
    <w:name w:val="WW8Num17z0"/>
    <w:rsid w:val="002C234B"/>
    <w:rPr>
      <w:rFonts w:ascii="Symbol" w:hAnsi="Symbol"/>
      <w:sz w:val="20"/>
    </w:rPr>
  </w:style>
  <w:style w:type="character" w:customStyle="1" w:styleId="WW8Num17z1">
    <w:name w:val="WW8Num17z1"/>
    <w:rsid w:val="002C234B"/>
    <w:rPr>
      <w:rFonts w:ascii="Courier New" w:hAnsi="Courier New"/>
      <w:sz w:val="20"/>
    </w:rPr>
  </w:style>
  <w:style w:type="character" w:customStyle="1" w:styleId="WW8Num17z2">
    <w:name w:val="WW8Num17z2"/>
    <w:rsid w:val="002C234B"/>
    <w:rPr>
      <w:rFonts w:ascii="Wingdings" w:hAnsi="Wingdings"/>
      <w:sz w:val="20"/>
    </w:rPr>
  </w:style>
  <w:style w:type="character" w:customStyle="1" w:styleId="WW8Num18z0">
    <w:name w:val="WW8Num18z0"/>
    <w:rsid w:val="002C234B"/>
    <w:rPr>
      <w:rFonts w:ascii="Symbol" w:hAnsi="Symbol"/>
    </w:rPr>
  </w:style>
  <w:style w:type="character" w:customStyle="1" w:styleId="WW8Num18z1">
    <w:name w:val="WW8Num18z1"/>
    <w:rsid w:val="002C234B"/>
    <w:rPr>
      <w:rFonts w:ascii="Courier New" w:hAnsi="Courier New" w:cs="Courier New"/>
    </w:rPr>
  </w:style>
  <w:style w:type="character" w:customStyle="1" w:styleId="WW8Num18z2">
    <w:name w:val="WW8Num18z2"/>
    <w:rsid w:val="002C234B"/>
    <w:rPr>
      <w:rFonts w:ascii="Wingdings" w:hAnsi="Wingdings"/>
    </w:rPr>
  </w:style>
  <w:style w:type="character" w:customStyle="1" w:styleId="WW8Num19z0">
    <w:name w:val="WW8Num19z0"/>
    <w:rsid w:val="002C234B"/>
    <w:rPr>
      <w:rFonts w:ascii="Symbol" w:hAnsi="Symbol"/>
      <w:sz w:val="20"/>
    </w:rPr>
  </w:style>
  <w:style w:type="character" w:customStyle="1" w:styleId="WW8Num19z1">
    <w:name w:val="WW8Num19z1"/>
    <w:rsid w:val="002C234B"/>
    <w:rPr>
      <w:rFonts w:ascii="Courier New" w:hAnsi="Courier New"/>
      <w:sz w:val="20"/>
    </w:rPr>
  </w:style>
  <w:style w:type="character" w:customStyle="1" w:styleId="WW8Num19z2">
    <w:name w:val="WW8Num19z2"/>
    <w:rsid w:val="002C234B"/>
    <w:rPr>
      <w:rFonts w:ascii="Wingdings" w:hAnsi="Wingdings"/>
      <w:sz w:val="20"/>
    </w:rPr>
  </w:style>
  <w:style w:type="character" w:customStyle="1" w:styleId="WW8Num21z0">
    <w:name w:val="WW8Num21z0"/>
    <w:rsid w:val="002C234B"/>
    <w:rPr>
      <w:rFonts w:ascii="Symbol" w:hAnsi="Symbol"/>
      <w:sz w:val="20"/>
    </w:rPr>
  </w:style>
  <w:style w:type="character" w:customStyle="1" w:styleId="WW8Num21z1">
    <w:name w:val="WW8Num21z1"/>
    <w:rsid w:val="002C234B"/>
    <w:rPr>
      <w:rFonts w:ascii="Courier New" w:hAnsi="Courier New"/>
      <w:sz w:val="20"/>
    </w:rPr>
  </w:style>
  <w:style w:type="character" w:customStyle="1" w:styleId="WW8Num21z2">
    <w:name w:val="WW8Num21z2"/>
    <w:rsid w:val="002C234B"/>
    <w:rPr>
      <w:rFonts w:ascii="Wingdings" w:hAnsi="Wingdings"/>
      <w:sz w:val="20"/>
    </w:rPr>
  </w:style>
  <w:style w:type="character" w:customStyle="1" w:styleId="11">
    <w:name w:val="Основной шрифт абзаца1"/>
    <w:rsid w:val="002C234B"/>
  </w:style>
  <w:style w:type="character" w:styleId="a4">
    <w:name w:val="Strong"/>
    <w:basedOn w:val="11"/>
    <w:qFormat/>
    <w:rsid w:val="002C234B"/>
    <w:rPr>
      <w:b/>
      <w:bCs/>
    </w:rPr>
  </w:style>
  <w:style w:type="character" w:styleId="a5">
    <w:name w:val="Emphasis"/>
    <w:basedOn w:val="11"/>
    <w:qFormat/>
    <w:rsid w:val="002C234B"/>
    <w:rPr>
      <w:i/>
      <w:iCs/>
    </w:rPr>
  </w:style>
  <w:style w:type="character" w:styleId="a6">
    <w:name w:val="Hyperlink"/>
    <w:basedOn w:val="11"/>
    <w:uiPriority w:val="99"/>
    <w:rsid w:val="002C234B"/>
    <w:rPr>
      <w:color w:val="0000FF"/>
      <w:u w:val="single"/>
    </w:rPr>
  </w:style>
  <w:style w:type="character" w:customStyle="1" w:styleId="21">
    <w:name w:val="Знак Знак2"/>
    <w:basedOn w:val="11"/>
    <w:rsid w:val="002C234B"/>
    <w:rPr>
      <w:sz w:val="24"/>
      <w:szCs w:val="24"/>
    </w:rPr>
  </w:style>
  <w:style w:type="character" w:customStyle="1" w:styleId="12">
    <w:name w:val="Знак Знак1"/>
    <w:basedOn w:val="11"/>
    <w:rsid w:val="002C234B"/>
    <w:rPr>
      <w:sz w:val="24"/>
      <w:szCs w:val="24"/>
    </w:rPr>
  </w:style>
  <w:style w:type="character" w:customStyle="1" w:styleId="a7">
    <w:name w:val="Знак Знак"/>
    <w:basedOn w:val="11"/>
    <w:rsid w:val="002C234B"/>
    <w:rPr>
      <w:sz w:val="24"/>
      <w:szCs w:val="24"/>
    </w:rPr>
  </w:style>
  <w:style w:type="character" w:customStyle="1" w:styleId="31">
    <w:name w:val="Знак Знак3"/>
    <w:basedOn w:val="11"/>
    <w:rsid w:val="002C234B"/>
    <w:rPr>
      <w:rFonts w:ascii="Cambria" w:eastAsia="Times New Roman" w:hAnsi="Cambria" w:cs="Times New Roman"/>
      <w:b/>
      <w:bCs/>
      <w:sz w:val="26"/>
      <w:szCs w:val="26"/>
    </w:rPr>
  </w:style>
  <w:style w:type="character" w:customStyle="1" w:styleId="4">
    <w:name w:val="Знак Знак4"/>
    <w:basedOn w:val="11"/>
    <w:rsid w:val="002C234B"/>
    <w:rPr>
      <w:rFonts w:ascii="Arial" w:hAnsi="Arial" w:cs="Arial"/>
      <w:b/>
      <w:bCs/>
      <w:i/>
      <w:iCs/>
      <w:sz w:val="28"/>
      <w:szCs w:val="28"/>
    </w:rPr>
  </w:style>
  <w:style w:type="character" w:customStyle="1" w:styleId="FontStyle30">
    <w:name w:val="Font Style30"/>
    <w:basedOn w:val="11"/>
    <w:rsid w:val="002C234B"/>
    <w:rPr>
      <w:rFonts w:ascii="Times New Roman" w:hAnsi="Times New Roman" w:cs="Times New Roman"/>
      <w:sz w:val="16"/>
      <w:szCs w:val="16"/>
    </w:rPr>
  </w:style>
  <w:style w:type="character" w:customStyle="1" w:styleId="FontStyle31">
    <w:name w:val="Font Style31"/>
    <w:basedOn w:val="11"/>
    <w:rsid w:val="002C234B"/>
    <w:rPr>
      <w:rFonts w:ascii="Segoe UI" w:hAnsi="Segoe UI" w:cs="Segoe UI"/>
      <w:b/>
      <w:bCs/>
      <w:spacing w:val="-20"/>
      <w:sz w:val="50"/>
      <w:szCs w:val="50"/>
    </w:rPr>
  </w:style>
  <w:style w:type="character" w:customStyle="1" w:styleId="FontStyle32">
    <w:name w:val="Font Style32"/>
    <w:basedOn w:val="11"/>
    <w:rsid w:val="002C234B"/>
    <w:rPr>
      <w:rFonts w:ascii="Times New Roman" w:hAnsi="Times New Roman" w:cs="Times New Roman"/>
      <w:sz w:val="30"/>
      <w:szCs w:val="30"/>
    </w:rPr>
  </w:style>
  <w:style w:type="character" w:customStyle="1" w:styleId="FontStyle33">
    <w:name w:val="Font Style33"/>
    <w:basedOn w:val="11"/>
    <w:rsid w:val="002C234B"/>
    <w:rPr>
      <w:rFonts w:ascii="Times New Roman" w:hAnsi="Times New Roman" w:cs="Times New Roman"/>
      <w:sz w:val="16"/>
      <w:szCs w:val="16"/>
    </w:rPr>
  </w:style>
  <w:style w:type="character" w:customStyle="1" w:styleId="FontStyle34">
    <w:name w:val="Font Style34"/>
    <w:basedOn w:val="11"/>
    <w:rsid w:val="002C234B"/>
    <w:rPr>
      <w:rFonts w:ascii="Times New Roman" w:hAnsi="Times New Roman" w:cs="Times New Roman"/>
      <w:i/>
      <w:iCs/>
      <w:sz w:val="20"/>
      <w:szCs w:val="20"/>
    </w:rPr>
  </w:style>
  <w:style w:type="character" w:customStyle="1" w:styleId="FontStyle35">
    <w:name w:val="Font Style35"/>
    <w:basedOn w:val="11"/>
    <w:rsid w:val="002C234B"/>
    <w:rPr>
      <w:rFonts w:ascii="Times New Roman" w:hAnsi="Times New Roman" w:cs="Times New Roman"/>
      <w:b/>
      <w:bCs/>
      <w:i/>
      <w:iCs/>
      <w:sz w:val="18"/>
      <w:szCs w:val="18"/>
    </w:rPr>
  </w:style>
  <w:style w:type="character" w:customStyle="1" w:styleId="FontStyle36">
    <w:name w:val="Font Style36"/>
    <w:basedOn w:val="11"/>
    <w:rsid w:val="002C234B"/>
    <w:rPr>
      <w:rFonts w:ascii="Palatino Linotype" w:hAnsi="Palatino Linotype" w:cs="Palatino Linotype"/>
      <w:i/>
      <w:iCs/>
      <w:sz w:val="114"/>
      <w:szCs w:val="114"/>
    </w:rPr>
  </w:style>
  <w:style w:type="character" w:customStyle="1" w:styleId="FontStyle37">
    <w:name w:val="Font Style37"/>
    <w:basedOn w:val="11"/>
    <w:rsid w:val="002C234B"/>
    <w:rPr>
      <w:rFonts w:ascii="Arial" w:hAnsi="Arial" w:cs="Arial"/>
      <w:sz w:val="18"/>
      <w:szCs w:val="18"/>
    </w:rPr>
  </w:style>
  <w:style w:type="character" w:customStyle="1" w:styleId="FontStyle38">
    <w:name w:val="Font Style38"/>
    <w:basedOn w:val="11"/>
    <w:rsid w:val="002C234B"/>
    <w:rPr>
      <w:rFonts w:ascii="Times New Roman" w:hAnsi="Times New Roman" w:cs="Times New Roman"/>
      <w:b/>
      <w:bCs/>
      <w:sz w:val="14"/>
      <w:szCs w:val="14"/>
    </w:rPr>
  </w:style>
  <w:style w:type="character" w:customStyle="1" w:styleId="FontStyle39">
    <w:name w:val="Font Style39"/>
    <w:basedOn w:val="11"/>
    <w:rsid w:val="002C234B"/>
    <w:rPr>
      <w:rFonts w:ascii="Times New Roman" w:hAnsi="Times New Roman" w:cs="Times New Roman"/>
      <w:b/>
      <w:bCs/>
      <w:sz w:val="18"/>
      <w:szCs w:val="18"/>
    </w:rPr>
  </w:style>
  <w:style w:type="character" w:customStyle="1" w:styleId="FontStyle40">
    <w:name w:val="Font Style40"/>
    <w:basedOn w:val="11"/>
    <w:rsid w:val="002C234B"/>
    <w:rPr>
      <w:rFonts w:ascii="Times New Roman" w:hAnsi="Times New Roman" w:cs="Times New Roman"/>
      <w:i/>
      <w:iCs/>
      <w:spacing w:val="10"/>
      <w:sz w:val="14"/>
      <w:szCs w:val="14"/>
    </w:rPr>
  </w:style>
  <w:style w:type="character" w:customStyle="1" w:styleId="FontStyle41">
    <w:name w:val="Font Style41"/>
    <w:basedOn w:val="11"/>
    <w:rsid w:val="002C234B"/>
    <w:rPr>
      <w:rFonts w:ascii="Times New Roman" w:hAnsi="Times New Roman" w:cs="Times New Roman"/>
      <w:i/>
      <w:iCs/>
      <w:sz w:val="18"/>
      <w:szCs w:val="18"/>
    </w:rPr>
  </w:style>
  <w:style w:type="character" w:customStyle="1" w:styleId="FontStyle42">
    <w:name w:val="Font Style42"/>
    <w:basedOn w:val="11"/>
    <w:rsid w:val="002C234B"/>
    <w:rPr>
      <w:rFonts w:ascii="Arial" w:hAnsi="Arial" w:cs="Arial"/>
      <w:sz w:val="16"/>
      <w:szCs w:val="16"/>
    </w:rPr>
  </w:style>
  <w:style w:type="character" w:customStyle="1" w:styleId="FontStyle43">
    <w:name w:val="Font Style43"/>
    <w:basedOn w:val="11"/>
    <w:rsid w:val="002C234B"/>
    <w:rPr>
      <w:rFonts w:ascii="Times New Roman" w:hAnsi="Times New Roman" w:cs="Times New Roman"/>
      <w:sz w:val="18"/>
      <w:szCs w:val="18"/>
    </w:rPr>
  </w:style>
  <w:style w:type="character" w:customStyle="1" w:styleId="FontStyle44">
    <w:name w:val="Font Style44"/>
    <w:basedOn w:val="11"/>
    <w:rsid w:val="002C234B"/>
    <w:rPr>
      <w:rFonts w:ascii="Times New Roman" w:hAnsi="Times New Roman" w:cs="Times New Roman"/>
      <w:b/>
      <w:bCs/>
      <w:sz w:val="18"/>
      <w:szCs w:val="18"/>
    </w:rPr>
  </w:style>
  <w:style w:type="character" w:customStyle="1" w:styleId="FontStyle45">
    <w:name w:val="Font Style45"/>
    <w:basedOn w:val="11"/>
    <w:rsid w:val="002C234B"/>
    <w:rPr>
      <w:rFonts w:ascii="Times New Roman" w:hAnsi="Times New Roman" w:cs="Times New Roman"/>
      <w:i/>
      <w:iCs/>
      <w:sz w:val="18"/>
      <w:szCs w:val="18"/>
    </w:rPr>
  </w:style>
  <w:style w:type="character" w:customStyle="1" w:styleId="FontStyle46">
    <w:name w:val="Font Style46"/>
    <w:basedOn w:val="11"/>
    <w:rsid w:val="002C234B"/>
    <w:rPr>
      <w:rFonts w:ascii="Times New Roman" w:hAnsi="Times New Roman" w:cs="Times New Roman"/>
      <w:sz w:val="18"/>
      <w:szCs w:val="18"/>
    </w:rPr>
  </w:style>
  <w:style w:type="paragraph" w:customStyle="1" w:styleId="a8">
    <w:name w:val="Заголовок"/>
    <w:basedOn w:val="a"/>
    <w:next w:val="a0"/>
    <w:rsid w:val="002C234B"/>
    <w:pPr>
      <w:keepNext/>
      <w:spacing w:before="240" w:after="120"/>
    </w:pPr>
    <w:rPr>
      <w:rFonts w:ascii="Liberation Sans" w:eastAsia="DejaVu Sans" w:hAnsi="Liberation Sans" w:cs="Lohit Hindi"/>
    </w:rPr>
  </w:style>
  <w:style w:type="paragraph" w:styleId="a0">
    <w:name w:val="Body Text"/>
    <w:basedOn w:val="a"/>
    <w:link w:val="a9"/>
    <w:rsid w:val="002C234B"/>
    <w:pPr>
      <w:spacing w:after="120"/>
    </w:pPr>
  </w:style>
  <w:style w:type="character" w:customStyle="1" w:styleId="a9">
    <w:name w:val="Основной текст Знак"/>
    <w:basedOn w:val="a1"/>
    <w:link w:val="a0"/>
    <w:rsid w:val="002C234B"/>
    <w:rPr>
      <w:rFonts w:ascii="Times New Roman" w:eastAsia="Times New Roman" w:hAnsi="Times New Roman" w:cs="Times New Roman"/>
      <w:sz w:val="28"/>
      <w:szCs w:val="28"/>
      <w:lang w:eastAsia="ar-SA"/>
    </w:rPr>
  </w:style>
  <w:style w:type="paragraph" w:styleId="aa">
    <w:name w:val="List"/>
    <w:basedOn w:val="a0"/>
    <w:rsid w:val="002C234B"/>
    <w:rPr>
      <w:rFonts w:cs="Lohit Hindi"/>
    </w:rPr>
  </w:style>
  <w:style w:type="paragraph" w:customStyle="1" w:styleId="13">
    <w:name w:val="Название1"/>
    <w:basedOn w:val="a"/>
    <w:rsid w:val="002C234B"/>
    <w:pPr>
      <w:suppressLineNumbers/>
      <w:spacing w:before="120" w:after="120"/>
    </w:pPr>
    <w:rPr>
      <w:rFonts w:cs="Lohit Hindi"/>
      <w:i/>
      <w:iCs/>
      <w:sz w:val="24"/>
      <w:szCs w:val="24"/>
    </w:rPr>
  </w:style>
  <w:style w:type="paragraph" w:customStyle="1" w:styleId="14">
    <w:name w:val="Указатель1"/>
    <w:basedOn w:val="a"/>
    <w:rsid w:val="002C234B"/>
    <w:pPr>
      <w:suppressLineNumbers/>
    </w:pPr>
    <w:rPr>
      <w:rFonts w:cs="Lohit Hindi"/>
    </w:rPr>
  </w:style>
  <w:style w:type="paragraph" w:styleId="ab">
    <w:name w:val="Normal (Web)"/>
    <w:basedOn w:val="a"/>
    <w:rsid w:val="002C234B"/>
    <w:pPr>
      <w:spacing w:before="280" w:after="280"/>
    </w:pPr>
  </w:style>
  <w:style w:type="paragraph" w:customStyle="1" w:styleId="u">
    <w:name w:val="u"/>
    <w:basedOn w:val="a"/>
    <w:rsid w:val="002C234B"/>
    <w:pPr>
      <w:spacing w:before="280" w:after="280"/>
    </w:pPr>
  </w:style>
  <w:style w:type="paragraph" w:styleId="ac">
    <w:name w:val="header"/>
    <w:basedOn w:val="a"/>
    <w:link w:val="ad"/>
    <w:rsid w:val="002C234B"/>
    <w:pPr>
      <w:tabs>
        <w:tab w:val="center" w:pos="4677"/>
        <w:tab w:val="right" w:pos="9355"/>
      </w:tabs>
    </w:pPr>
  </w:style>
  <w:style w:type="character" w:customStyle="1" w:styleId="ad">
    <w:name w:val="Верхний колонтитул Знак"/>
    <w:basedOn w:val="a1"/>
    <w:link w:val="ac"/>
    <w:rsid w:val="002C234B"/>
    <w:rPr>
      <w:rFonts w:ascii="Times New Roman" w:eastAsia="Times New Roman" w:hAnsi="Times New Roman" w:cs="Times New Roman"/>
      <w:sz w:val="28"/>
      <w:szCs w:val="28"/>
      <w:lang w:eastAsia="ar-SA"/>
    </w:rPr>
  </w:style>
  <w:style w:type="paragraph" w:styleId="ae">
    <w:name w:val="footer"/>
    <w:basedOn w:val="a"/>
    <w:link w:val="af"/>
    <w:rsid w:val="002C234B"/>
    <w:pPr>
      <w:tabs>
        <w:tab w:val="center" w:pos="4677"/>
        <w:tab w:val="right" w:pos="9355"/>
      </w:tabs>
    </w:pPr>
  </w:style>
  <w:style w:type="character" w:customStyle="1" w:styleId="af">
    <w:name w:val="Нижний колонтитул Знак"/>
    <w:basedOn w:val="a1"/>
    <w:link w:val="ae"/>
    <w:rsid w:val="002C234B"/>
    <w:rPr>
      <w:rFonts w:ascii="Times New Roman" w:eastAsia="Times New Roman" w:hAnsi="Times New Roman" w:cs="Times New Roman"/>
      <w:sz w:val="28"/>
      <w:szCs w:val="28"/>
      <w:lang w:eastAsia="ar-SA"/>
    </w:rPr>
  </w:style>
  <w:style w:type="paragraph" w:customStyle="1" w:styleId="210">
    <w:name w:val="Основной текст с отступом 21"/>
    <w:basedOn w:val="a"/>
    <w:rsid w:val="002C234B"/>
    <w:pPr>
      <w:spacing w:after="120" w:line="480" w:lineRule="auto"/>
      <w:ind w:left="283" w:firstLine="0"/>
    </w:pPr>
  </w:style>
  <w:style w:type="paragraph" w:customStyle="1" w:styleId="Style1">
    <w:name w:val="Style1"/>
    <w:basedOn w:val="a"/>
    <w:rsid w:val="002C234B"/>
    <w:pPr>
      <w:widowControl w:val="0"/>
      <w:autoSpaceDE w:val="0"/>
    </w:pPr>
  </w:style>
  <w:style w:type="paragraph" w:customStyle="1" w:styleId="Style2">
    <w:name w:val="Style2"/>
    <w:basedOn w:val="a"/>
    <w:rsid w:val="002C234B"/>
    <w:pPr>
      <w:widowControl w:val="0"/>
      <w:autoSpaceDE w:val="0"/>
    </w:pPr>
  </w:style>
  <w:style w:type="paragraph" w:customStyle="1" w:styleId="Style3">
    <w:name w:val="Style3"/>
    <w:basedOn w:val="a"/>
    <w:rsid w:val="002C234B"/>
    <w:pPr>
      <w:widowControl w:val="0"/>
      <w:autoSpaceDE w:val="0"/>
    </w:pPr>
  </w:style>
  <w:style w:type="paragraph" w:customStyle="1" w:styleId="Style4">
    <w:name w:val="Style4"/>
    <w:basedOn w:val="a"/>
    <w:rsid w:val="002C234B"/>
    <w:pPr>
      <w:widowControl w:val="0"/>
      <w:autoSpaceDE w:val="0"/>
    </w:pPr>
  </w:style>
  <w:style w:type="paragraph" w:customStyle="1" w:styleId="Style5">
    <w:name w:val="Style5"/>
    <w:basedOn w:val="a"/>
    <w:rsid w:val="002C234B"/>
    <w:pPr>
      <w:widowControl w:val="0"/>
      <w:autoSpaceDE w:val="0"/>
    </w:pPr>
  </w:style>
  <w:style w:type="paragraph" w:customStyle="1" w:styleId="Style6">
    <w:name w:val="Style6"/>
    <w:basedOn w:val="a"/>
    <w:rsid w:val="002C234B"/>
    <w:pPr>
      <w:widowControl w:val="0"/>
      <w:autoSpaceDE w:val="0"/>
    </w:pPr>
  </w:style>
  <w:style w:type="paragraph" w:customStyle="1" w:styleId="Style7">
    <w:name w:val="Style7"/>
    <w:basedOn w:val="a"/>
    <w:rsid w:val="002C234B"/>
    <w:pPr>
      <w:widowControl w:val="0"/>
      <w:autoSpaceDE w:val="0"/>
    </w:pPr>
  </w:style>
  <w:style w:type="paragraph" w:customStyle="1" w:styleId="Style8">
    <w:name w:val="Style8"/>
    <w:basedOn w:val="a"/>
    <w:rsid w:val="002C234B"/>
    <w:pPr>
      <w:widowControl w:val="0"/>
      <w:autoSpaceDE w:val="0"/>
    </w:pPr>
  </w:style>
  <w:style w:type="paragraph" w:customStyle="1" w:styleId="Style9">
    <w:name w:val="Style9"/>
    <w:basedOn w:val="a"/>
    <w:rsid w:val="002C234B"/>
    <w:pPr>
      <w:widowControl w:val="0"/>
      <w:autoSpaceDE w:val="0"/>
    </w:pPr>
  </w:style>
  <w:style w:type="paragraph" w:customStyle="1" w:styleId="Style10">
    <w:name w:val="Style10"/>
    <w:basedOn w:val="a"/>
    <w:rsid w:val="002C234B"/>
    <w:pPr>
      <w:widowControl w:val="0"/>
      <w:autoSpaceDE w:val="0"/>
    </w:pPr>
  </w:style>
  <w:style w:type="paragraph" w:customStyle="1" w:styleId="Style11">
    <w:name w:val="Style11"/>
    <w:basedOn w:val="a"/>
    <w:rsid w:val="002C234B"/>
    <w:pPr>
      <w:widowControl w:val="0"/>
      <w:autoSpaceDE w:val="0"/>
    </w:pPr>
  </w:style>
  <w:style w:type="paragraph" w:customStyle="1" w:styleId="Style12">
    <w:name w:val="Style12"/>
    <w:basedOn w:val="a"/>
    <w:rsid w:val="002C234B"/>
    <w:pPr>
      <w:widowControl w:val="0"/>
      <w:autoSpaceDE w:val="0"/>
    </w:pPr>
  </w:style>
  <w:style w:type="paragraph" w:customStyle="1" w:styleId="Style13">
    <w:name w:val="Style13"/>
    <w:basedOn w:val="a"/>
    <w:rsid w:val="002C234B"/>
    <w:pPr>
      <w:widowControl w:val="0"/>
      <w:autoSpaceDE w:val="0"/>
    </w:pPr>
  </w:style>
  <w:style w:type="paragraph" w:customStyle="1" w:styleId="Style14">
    <w:name w:val="Style14"/>
    <w:basedOn w:val="a"/>
    <w:rsid w:val="002C234B"/>
    <w:pPr>
      <w:widowControl w:val="0"/>
      <w:autoSpaceDE w:val="0"/>
    </w:pPr>
  </w:style>
  <w:style w:type="paragraph" w:customStyle="1" w:styleId="Style15">
    <w:name w:val="Style15"/>
    <w:basedOn w:val="a"/>
    <w:rsid w:val="002C234B"/>
    <w:pPr>
      <w:widowControl w:val="0"/>
      <w:autoSpaceDE w:val="0"/>
    </w:pPr>
  </w:style>
  <w:style w:type="paragraph" w:customStyle="1" w:styleId="Style16">
    <w:name w:val="Style16"/>
    <w:basedOn w:val="a"/>
    <w:rsid w:val="002C234B"/>
    <w:pPr>
      <w:widowControl w:val="0"/>
      <w:autoSpaceDE w:val="0"/>
    </w:pPr>
  </w:style>
  <w:style w:type="paragraph" w:customStyle="1" w:styleId="Style17">
    <w:name w:val="Style17"/>
    <w:basedOn w:val="a"/>
    <w:rsid w:val="002C234B"/>
    <w:pPr>
      <w:widowControl w:val="0"/>
      <w:autoSpaceDE w:val="0"/>
    </w:pPr>
  </w:style>
  <w:style w:type="paragraph" w:customStyle="1" w:styleId="Style18">
    <w:name w:val="Style18"/>
    <w:basedOn w:val="a"/>
    <w:rsid w:val="002C234B"/>
    <w:pPr>
      <w:widowControl w:val="0"/>
      <w:autoSpaceDE w:val="0"/>
    </w:pPr>
  </w:style>
  <w:style w:type="paragraph" w:customStyle="1" w:styleId="Style19">
    <w:name w:val="Style19"/>
    <w:basedOn w:val="a"/>
    <w:rsid w:val="002C234B"/>
    <w:pPr>
      <w:widowControl w:val="0"/>
      <w:autoSpaceDE w:val="0"/>
    </w:pPr>
  </w:style>
  <w:style w:type="paragraph" w:customStyle="1" w:styleId="Style20">
    <w:name w:val="Style20"/>
    <w:basedOn w:val="a"/>
    <w:rsid w:val="002C234B"/>
    <w:pPr>
      <w:widowControl w:val="0"/>
      <w:autoSpaceDE w:val="0"/>
    </w:pPr>
  </w:style>
  <w:style w:type="paragraph" w:customStyle="1" w:styleId="Style21">
    <w:name w:val="Style21"/>
    <w:basedOn w:val="a"/>
    <w:rsid w:val="002C234B"/>
    <w:pPr>
      <w:widowControl w:val="0"/>
      <w:autoSpaceDE w:val="0"/>
    </w:pPr>
  </w:style>
  <w:style w:type="paragraph" w:customStyle="1" w:styleId="Style22">
    <w:name w:val="Style22"/>
    <w:basedOn w:val="a"/>
    <w:rsid w:val="002C234B"/>
    <w:pPr>
      <w:widowControl w:val="0"/>
      <w:autoSpaceDE w:val="0"/>
    </w:pPr>
  </w:style>
  <w:style w:type="paragraph" w:customStyle="1" w:styleId="Style23">
    <w:name w:val="Style23"/>
    <w:basedOn w:val="a"/>
    <w:rsid w:val="002C234B"/>
    <w:pPr>
      <w:widowControl w:val="0"/>
      <w:autoSpaceDE w:val="0"/>
    </w:pPr>
  </w:style>
  <w:style w:type="paragraph" w:customStyle="1" w:styleId="Style24">
    <w:name w:val="Style24"/>
    <w:basedOn w:val="a"/>
    <w:rsid w:val="002C234B"/>
    <w:pPr>
      <w:widowControl w:val="0"/>
      <w:autoSpaceDE w:val="0"/>
    </w:pPr>
  </w:style>
  <w:style w:type="paragraph" w:customStyle="1" w:styleId="Style25">
    <w:name w:val="Style25"/>
    <w:basedOn w:val="a"/>
    <w:rsid w:val="002C234B"/>
    <w:pPr>
      <w:widowControl w:val="0"/>
      <w:autoSpaceDE w:val="0"/>
    </w:pPr>
  </w:style>
  <w:style w:type="paragraph" w:customStyle="1" w:styleId="Style26">
    <w:name w:val="Style26"/>
    <w:basedOn w:val="a"/>
    <w:rsid w:val="002C234B"/>
    <w:pPr>
      <w:widowControl w:val="0"/>
      <w:autoSpaceDE w:val="0"/>
    </w:pPr>
  </w:style>
  <w:style w:type="paragraph" w:customStyle="1" w:styleId="Style27">
    <w:name w:val="Style27"/>
    <w:basedOn w:val="a"/>
    <w:rsid w:val="002C234B"/>
    <w:pPr>
      <w:widowControl w:val="0"/>
      <w:autoSpaceDE w:val="0"/>
    </w:pPr>
  </w:style>
  <w:style w:type="paragraph" w:customStyle="1" w:styleId="Style28">
    <w:name w:val="Style28"/>
    <w:basedOn w:val="a"/>
    <w:rsid w:val="002C234B"/>
    <w:pPr>
      <w:widowControl w:val="0"/>
      <w:autoSpaceDE w:val="0"/>
    </w:pPr>
  </w:style>
  <w:style w:type="paragraph" w:styleId="af0">
    <w:name w:val="TOC Heading"/>
    <w:basedOn w:val="1"/>
    <w:next w:val="a"/>
    <w:uiPriority w:val="39"/>
    <w:qFormat/>
    <w:rsid w:val="002C234B"/>
    <w:pPr>
      <w:keepNext/>
      <w:keepLines/>
      <w:numPr>
        <w:numId w:val="0"/>
      </w:numPr>
      <w:spacing w:before="480" w:line="276" w:lineRule="auto"/>
      <w:outlineLvl w:val="9"/>
    </w:pPr>
    <w:rPr>
      <w:rFonts w:ascii="Cambria" w:hAnsi="Cambria"/>
      <w:color w:val="365F91"/>
    </w:rPr>
  </w:style>
  <w:style w:type="paragraph" w:styleId="15">
    <w:name w:val="toc 1"/>
    <w:basedOn w:val="a"/>
    <w:next w:val="a"/>
    <w:uiPriority w:val="39"/>
    <w:rsid w:val="002C234B"/>
  </w:style>
  <w:style w:type="paragraph" w:styleId="22">
    <w:name w:val="toc 2"/>
    <w:basedOn w:val="14"/>
    <w:rsid w:val="002C234B"/>
    <w:pPr>
      <w:tabs>
        <w:tab w:val="right" w:leader="dot" w:pos="9355"/>
      </w:tabs>
      <w:ind w:left="283" w:firstLine="0"/>
    </w:pPr>
  </w:style>
  <w:style w:type="paragraph" w:styleId="32">
    <w:name w:val="toc 3"/>
    <w:basedOn w:val="14"/>
    <w:rsid w:val="002C234B"/>
    <w:pPr>
      <w:tabs>
        <w:tab w:val="right" w:leader="dot" w:pos="9072"/>
      </w:tabs>
      <w:ind w:left="566" w:firstLine="0"/>
    </w:pPr>
  </w:style>
  <w:style w:type="paragraph" w:styleId="40">
    <w:name w:val="toc 4"/>
    <w:basedOn w:val="14"/>
    <w:rsid w:val="002C234B"/>
    <w:pPr>
      <w:tabs>
        <w:tab w:val="right" w:leader="dot" w:pos="8789"/>
      </w:tabs>
      <w:ind w:left="849" w:firstLine="0"/>
    </w:pPr>
  </w:style>
  <w:style w:type="paragraph" w:styleId="5">
    <w:name w:val="toc 5"/>
    <w:basedOn w:val="14"/>
    <w:rsid w:val="002C234B"/>
    <w:pPr>
      <w:tabs>
        <w:tab w:val="right" w:leader="dot" w:pos="8506"/>
      </w:tabs>
      <w:ind w:left="1132" w:firstLine="0"/>
    </w:pPr>
  </w:style>
  <w:style w:type="paragraph" w:styleId="6">
    <w:name w:val="toc 6"/>
    <w:basedOn w:val="14"/>
    <w:rsid w:val="002C234B"/>
    <w:pPr>
      <w:tabs>
        <w:tab w:val="right" w:leader="dot" w:pos="8223"/>
      </w:tabs>
      <w:ind w:left="1415" w:firstLine="0"/>
    </w:pPr>
  </w:style>
  <w:style w:type="paragraph" w:styleId="7">
    <w:name w:val="toc 7"/>
    <w:basedOn w:val="14"/>
    <w:rsid w:val="002C234B"/>
    <w:pPr>
      <w:tabs>
        <w:tab w:val="right" w:leader="dot" w:pos="7940"/>
      </w:tabs>
      <w:ind w:left="1698" w:firstLine="0"/>
    </w:pPr>
  </w:style>
  <w:style w:type="paragraph" w:styleId="8">
    <w:name w:val="toc 8"/>
    <w:basedOn w:val="14"/>
    <w:rsid w:val="002C234B"/>
    <w:pPr>
      <w:tabs>
        <w:tab w:val="right" w:leader="dot" w:pos="7657"/>
      </w:tabs>
      <w:ind w:left="1981" w:firstLine="0"/>
    </w:pPr>
  </w:style>
  <w:style w:type="paragraph" w:styleId="9">
    <w:name w:val="toc 9"/>
    <w:basedOn w:val="14"/>
    <w:rsid w:val="002C234B"/>
    <w:pPr>
      <w:tabs>
        <w:tab w:val="right" w:leader="dot" w:pos="7374"/>
      </w:tabs>
      <w:ind w:left="2264" w:firstLine="0"/>
    </w:pPr>
  </w:style>
  <w:style w:type="paragraph" w:customStyle="1" w:styleId="100">
    <w:name w:val="Оглавление 10"/>
    <w:basedOn w:val="14"/>
    <w:rsid w:val="002C234B"/>
    <w:pPr>
      <w:tabs>
        <w:tab w:val="right" w:leader="dot" w:pos="7091"/>
      </w:tabs>
      <w:ind w:left="2547" w:firstLine="0"/>
    </w:pPr>
  </w:style>
  <w:style w:type="paragraph" w:customStyle="1" w:styleId="af1">
    <w:name w:val="Содержимое таблицы"/>
    <w:basedOn w:val="a"/>
    <w:rsid w:val="002C234B"/>
    <w:pPr>
      <w:suppressLineNumbers/>
    </w:pPr>
  </w:style>
  <w:style w:type="paragraph" w:customStyle="1" w:styleId="af2">
    <w:name w:val="Заголовок таблицы"/>
    <w:basedOn w:val="af1"/>
    <w:rsid w:val="002C234B"/>
    <w:pPr>
      <w:jc w:val="center"/>
    </w:pPr>
    <w:rPr>
      <w:b/>
      <w:bCs/>
    </w:rPr>
  </w:style>
  <w:style w:type="paragraph" w:styleId="af3">
    <w:name w:val="Body Text Indent"/>
    <w:basedOn w:val="a"/>
    <w:link w:val="af4"/>
    <w:uiPriority w:val="99"/>
    <w:unhideWhenUsed/>
    <w:rsid w:val="002C234B"/>
    <w:pPr>
      <w:spacing w:after="120"/>
      <w:ind w:left="283"/>
    </w:pPr>
  </w:style>
  <w:style w:type="character" w:customStyle="1" w:styleId="af4">
    <w:name w:val="Основной текст с отступом Знак"/>
    <w:basedOn w:val="a1"/>
    <w:link w:val="af3"/>
    <w:uiPriority w:val="99"/>
    <w:rsid w:val="002C234B"/>
    <w:rPr>
      <w:rFonts w:ascii="Times New Roman" w:eastAsia="Times New Roman" w:hAnsi="Times New Roman" w:cs="Times New Roman"/>
      <w:sz w:val="28"/>
      <w:szCs w:val="28"/>
      <w:lang w:eastAsia="ar-SA"/>
    </w:rPr>
  </w:style>
  <w:style w:type="table" w:styleId="af5">
    <w:name w:val="Table Grid"/>
    <w:basedOn w:val="a2"/>
    <w:rsid w:val="002C23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
    <w:link w:val="af7"/>
    <w:semiHidden/>
    <w:rsid w:val="002C234B"/>
    <w:pPr>
      <w:suppressAutoHyphens w:val="0"/>
    </w:pPr>
    <w:rPr>
      <w:sz w:val="20"/>
      <w:szCs w:val="20"/>
      <w:lang w:eastAsia="ru-RU"/>
    </w:rPr>
  </w:style>
  <w:style w:type="character" w:customStyle="1" w:styleId="af7">
    <w:name w:val="Текст сноски Знак"/>
    <w:basedOn w:val="a1"/>
    <w:link w:val="af6"/>
    <w:semiHidden/>
    <w:rsid w:val="002C234B"/>
    <w:rPr>
      <w:rFonts w:ascii="Times New Roman" w:eastAsia="Times New Roman" w:hAnsi="Times New Roman" w:cs="Times New Roman"/>
      <w:sz w:val="20"/>
      <w:szCs w:val="20"/>
      <w:lang w:eastAsia="ru-RU"/>
    </w:rPr>
  </w:style>
  <w:style w:type="character" w:styleId="af8">
    <w:name w:val="footnote reference"/>
    <w:basedOn w:val="a1"/>
    <w:semiHidden/>
    <w:rsid w:val="002C234B"/>
    <w:rPr>
      <w:vertAlign w:val="superscript"/>
    </w:rPr>
  </w:style>
  <w:style w:type="paragraph" w:styleId="af9">
    <w:name w:val="List Paragraph"/>
    <w:basedOn w:val="a"/>
    <w:qFormat/>
    <w:rsid w:val="002C234B"/>
    <w:pPr>
      <w:suppressAutoHyphens w:val="0"/>
      <w:spacing w:after="200" w:line="276" w:lineRule="auto"/>
      <w:ind w:left="720"/>
      <w:contextualSpacing/>
    </w:pPr>
    <w:rPr>
      <w:rFonts w:eastAsia="Calibri"/>
      <w:lang w:eastAsia="en-US"/>
    </w:rPr>
  </w:style>
  <w:style w:type="paragraph" w:customStyle="1" w:styleId="Default">
    <w:name w:val="Default"/>
    <w:rsid w:val="002C23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11665</Words>
  <Characters>66497</Characters>
  <Application>Microsoft Office Word</Application>
  <DocSecurity>0</DocSecurity>
  <Lines>554</Lines>
  <Paragraphs>156</Paragraphs>
  <ScaleCrop>false</ScaleCrop>
  <Company>gpx</Company>
  <LinksUpToDate>false</LinksUpToDate>
  <CharactersWithSpaces>78006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Людмила</cp:lastModifiedBy>
  <cp:revision>11</cp:revision>
  <cp:lastPrinted>2013-02-09T08:32:00Z</cp:lastPrinted>
  <dcterms:created xsi:type="dcterms:W3CDTF">2013-02-05T15:01:00Z</dcterms:created>
  <dcterms:modified xsi:type="dcterms:W3CDTF">2015-02-26T18:10:00Z</dcterms:modified>
</cp:coreProperties>
</file>